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0B" w:rsidRPr="00424E0B" w:rsidRDefault="00424E0B" w:rsidP="00424E0B">
      <w:pPr>
        <w:spacing w:after="0" w:line="240" w:lineRule="auto"/>
        <w:jc w:val="center"/>
        <w:rPr>
          <w:rFonts w:ascii="Times New Roman" w:eastAsia="Calibri" w:hAnsi="Times New Roman" w:cs="Times New Roman"/>
          <w:sz w:val="24"/>
          <w:szCs w:val="24"/>
          <w:lang w:eastAsia="ru-RU"/>
        </w:rPr>
      </w:pPr>
      <w:r w:rsidRPr="00424E0B">
        <w:rPr>
          <w:rFonts w:ascii="Times New Roman" w:eastAsia="Calibri" w:hAnsi="Times New Roman" w:cs="Times New Roman"/>
          <w:noProof/>
          <w:sz w:val="24"/>
          <w:szCs w:val="24"/>
          <w:lang w:eastAsia="uk-UA"/>
        </w:rPr>
        <w:drawing>
          <wp:inline distT="0" distB="0" distL="0" distR="0" wp14:anchorId="4303B539" wp14:editId="004C1EA8">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424E0B" w:rsidRPr="00424E0B" w:rsidRDefault="00424E0B" w:rsidP="00424E0B">
      <w:pPr>
        <w:spacing w:after="0" w:line="240" w:lineRule="auto"/>
        <w:jc w:val="center"/>
        <w:rPr>
          <w:rFonts w:ascii="Times New Roman" w:eastAsia="Calibri" w:hAnsi="Times New Roman" w:cs="Times New Roman"/>
          <w:b/>
          <w:sz w:val="28"/>
          <w:szCs w:val="28"/>
          <w:lang w:eastAsia="ru-RU"/>
        </w:rPr>
      </w:pPr>
      <w:r w:rsidRPr="00424E0B">
        <w:rPr>
          <w:rFonts w:ascii="Times New Roman" w:eastAsia="Calibri" w:hAnsi="Times New Roman" w:cs="Times New Roman"/>
          <w:b/>
          <w:sz w:val="28"/>
          <w:szCs w:val="28"/>
          <w:lang w:eastAsia="ru-RU"/>
        </w:rPr>
        <w:t>УКРАЇНА</w:t>
      </w:r>
    </w:p>
    <w:p w:rsidR="00424E0B" w:rsidRPr="00424E0B" w:rsidRDefault="00424E0B" w:rsidP="00424E0B">
      <w:pPr>
        <w:keepNext/>
        <w:spacing w:after="0" w:line="240" w:lineRule="auto"/>
        <w:jc w:val="center"/>
        <w:outlineLvl w:val="2"/>
        <w:rPr>
          <w:rFonts w:ascii="Times New Roman" w:eastAsia="Times New Roman" w:hAnsi="Times New Roman" w:cs="Times New Roman"/>
          <w:b/>
          <w:sz w:val="28"/>
          <w:szCs w:val="28"/>
          <w:lang w:eastAsia="ru-RU"/>
        </w:rPr>
      </w:pPr>
      <w:r w:rsidRPr="00424E0B">
        <w:rPr>
          <w:rFonts w:ascii="Times New Roman" w:eastAsia="Times New Roman" w:hAnsi="Times New Roman" w:cs="Times New Roman"/>
          <w:b/>
          <w:sz w:val="28"/>
          <w:szCs w:val="28"/>
          <w:lang w:eastAsia="ru-RU"/>
        </w:rPr>
        <w:t xml:space="preserve">ГОЛОСІЇВСЬКА РАЙОННА В МІСТІ КИЄВІ </w:t>
      </w:r>
    </w:p>
    <w:p w:rsidR="00424E0B" w:rsidRPr="00424E0B" w:rsidRDefault="00424E0B" w:rsidP="00424E0B">
      <w:pPr>
        <w:keepNext/>
        <w:spacing w:after="0" w:line="240" w:lineRule="auto"/>
        <w:jc w:val="center"/>
        <w:outlineLvl w:val="2"/>
        <w:rPr>
          <w:rFonts w:ascii="Times New Roman" w:eastAsia="Times New Roman" w:hAnsi="Times New Roman" w:cs="Times New Roman"/>
          <w:b/>
          <w:sz w:val="28"/>
          <w:szCs w:val="28"/>
          <w:lang w:eastAsia="ru-RU"/>
        </w:rPr>
      </w:pPr>
      <w:r w:rsidRPr="00424E0B">
        <w:rPr>
          <w:rFonts w:ascii="Times New Roman" w:eastAsia="Times New Roman" w:hAnsi="Times New Roman" w:cs="Times New Roman"/>
          <w:b/>
          <w:sz w:val="28"/>
          <w:szCs w:val="28"/>
          <w:lang w:eastAsia="ru-RU"/>
        </w:rPr>
        <w:t>ДЕРЖАВНА АДМІНІСТРАЦІЯ</w:t>
      </w:r>
    </w:p>
    <w:p w:rsidR="00424E0B" w:rsidRPr="00424E0B" w:rsidRDefault="00424E0B" w:rsidP="00424E0B">
      <w:pPr>
        <w:keepNext/>
        <w:spacing w:after="0" w:line="240" w:lineRule="auto"/>
        <w:outlineLvl w:val="0"/>
        <w:rPr>
          <w:rFonts w:ascii="Times New Roman" w:eastAsia="Times New Roman" w:hAnsi="Times New Roman" w:cs="Times New Roman"/>
          <w:sz w:val="20"/>
          <w:szCs w:val="20"/>
          <w:lang w:eastAsia="ru-RU"/>
        </w:rPr>
      </w:pPr>
    </w:p>
    <w:p w:rsidR="00424E0B" w:rsidRPr="00424E0B" w:rsidRDefault="00424E0B" w:rsidP="00424E0B">
      <w:pPr>
        <w:keepNext/>
        <w:spacing w:after="0" w:line="240" w:lineRule="auto"/>
        <w:outlineLvl w:val="0"/>
        <w:rPr>
          <w:rFonts w:ascii="Times New Roman" w:eastAsia="Times New Roman" w:hAnsi="Times New Roman" w:cs="Times New Roman"/>
          <w:sz w:val="4"/>
          <w:szCs w:val="24"/>
          <w:lang w:eastAsia="ru-RU"/>
        </w:rPr>
      </w:pPr>
      <w:r w:rsidRPr="00424E0B">
        <w:rPr>
          <w:rFonts w:ascii="Times New Roman" w:eastAsia="Times New Roman" w:hAnsi="Times New Roman" w:cs="Times New Roman"/>
          <w:sz w:val="28"/>
          <w:szCs w:val="24"/>
          <w:lang w:eastAsia="ru-RU"/>
        </w:rPr>
        <w:t xml:space="preserve">                          </w:t>
      </w:r>
      <w:r w:rsidRPr="00424E0B">
        <w:rPr>
          <w:rFonts w:ascii="Times New Roman" w:eastAsia="Times New Roman" w:hAnsi="Times New Roman" w:cs="Times New Roman"/>
          <w:sz w:val="28"/>
          <w:szCs w:val="24"/>
          <w:lang w:eastAsia="ru-RU"/>
        </w:rPr>
        <w:tab/>
        <w:t xml:space="preserve">       </w:t>
      </w:r>
    </w:p>
    <w:p w:rsidR="00424E0B" w:rsidRPr="00424E0B" w:rsidRDefault="00424E0B" w:rsidP="00424E0B">
      <w:pPr>
        <w:spacing w:after="0" w:line="240" w:lineRule="auto"/>
        <w:jc w:val="center"/>
        <w:rPr>
          <w:rFonts w:ascii="Times New Roman" w:eastAsia="Calibri" w:hAnsi="Times New Roman" w:cs="Times New Roman"/>
          <w:i/>
          <w:iCs/>
          <w:sz w:val="24"/>
          <w:szCs w:val="24"/>
          <w:lang w:eastAsia="ru-RU"/>
        </w:rPr>
      </w:pPr>
      <w:r w:rsidRPr="00424E0B">
        <w:rPr>
          <w:rFonts w:ascii="Times New Roman" w:eastAsia="Calibri" w:hAnsi="Times New Roman" w:cs="Times New Roman"/>
          <w:i/>
          <w:iCs/>
          <w:sz w:val="24"/>
          <w:szCs w:val="24"/>
          <w:lang w:eastAsia="ru-RU"/>
        </w:rPr>
        <w:t xml:space="preserve">просп. Голосіївський, </w:t>
      </w:r>
      <w:smartTag w:uri="urn:schemas-microsoft-com:office:smarttags" w:element="metricconverter">
        <w:smartTagPr>
          <w:attr w:name="ProductID" w:val="42, м"/>
        </w:smartTagPr>
        <w:r w:rsidRPr="00424E0B">
          <w:rPr>
            <w:rFonts w:ascii="Times New Roman" w:eastAsia="Calibri" w:hAnsi="Times New Roman" w:cs="Times New Roman"/>
            <w:i/>
            <w:iCs/>
            <w:sz w:val="24"/>
            <w:szCs w:val="24"/>
            <w:lang w:eastAsia="ru-RU"/>
          </w:rPr>
          <w:t>42, м</w:t>
        </w:r>
      </w:smartTag>
      <w:r w:rsidRPr="00424E0B">
        <w:rPr>
          <w:rFonts w:ascii="Times New Roman" w:eastAsia="Calibri" w:hAnsi="Times New Roman" w:cs="Times New Roman"/>
          <w:i/>
          <w:iCs/>
          <w:sz w:val="24"/>
          <w:szCs w:val="24"/>
          <w:lang w:eastAsia="ru-RU"/>
        </w:rPr>
        <w:t>. Київ, 03039, тел. (044)  281-66-62, факс 281-66-61,</w:t>
      </w:r>
    </w:p>
    <w:p w:rsidR="00424E0B" w:rsidRPr="00424E0B" w:rsidRDefault="00424E0B" w:rsidP="00424E0B">
      <w:pPr>
        <w:spacing w:after="0" w:line="240" w:lineRule="auto"/>
        <w:jc w:val="center"/>
        <w:rPr>
          <w:rFonts w:ascii="Times New Roman" w:eastAsia="Calibri" w:hAnsi="Times New Roman" w:cs="Times New Roman"/>
          <w:i/>
          <w:iCs/>
          <w:sz w:val="24"/>
          <w:szCs w:val="24"/>
          <w:lang w:eastAsia="ru-RU"/>
        </w:rPr>
      </w:pPr>
      <w:r w:rsidRPr="00424E0B">
        <w:rPr>
          <w:rFonts w:ascii="Times New Roman" w:eastAsia="Calibri" w:hAnsi="Times New Roman" w:cs="Times New Roman"/>
          <w:i/>
          <w:iCs/>
          <w:sz w:val="24"/>
          <w:szCs w:val="24"/>
          <w:lang w:val="en-US" w:eastAsia="ru-RU"/>
        </w:rPr>
        <w:t>E</w:t>
      </w:r>
      <w:r w:rsidRPr="00424E0B">
        <w:rPr>
          <w:rFonts w:ascii="Times New Roman" w:eastAsia="Calibri" w:hAnsi="Times New Roman" w:cs="Times New Roman"/>
          <w:i/>
          <w:iCs/>
          <w:sz w:val="24"/>
          <w:szCs w:val="24"/>
          <w:lang w:eastAsia="ru-RU"/>
        </w:rPr>
        <w:t>-</w:t>
      </w:r>
      <w:r w:rsidRPr="00424E0B">
        <w:rPr>
          <w:rFonts w:ascii="Times New Roman" w:eastAsia="Calibri" w:hAnsi="Times New Roman" w:cs="Times New Roman"/>
          <w:i/>
          <w:iCs/>
          <w:sz w:val="24"/>
          <w:szCs w:val="24"/>
          <w:lang w:val="en-US" w:eastAsia="ru-RU"/>
        </w:rPr>
        <w:t>mail</w:t>
      </w:r>
      <w:r w:rsidRPr="00424E0B">
        <w:rPr>
          <w:rFonts w:ascii="Times New Roman" w:eastAsia="Calibri" w:hAnsi="Times New Roman" w:cs="Times New Roman"/>
          <w:i/>
          <w:iCs/>
          <w:sz w:val="24"/>
          <w:szCs w:val="24"/>
          <w:lang w:eastAsia="ru-RU"/>
        </w:rPr>
        <w:t xml:space="preserve">: </w:t>
      </w:r>
      <w:hyperlink r:id="rId10" w:history="1">
        <w:r w:rsidRPr="00424E0B">
          <w:rPr>
            <w:rFonts w:ascii="Times New Roman" w:eastAsia="Calibri" w:hAnsi="Times New Roman" w:cs="Times New Roman"/>
            <w:i/>
            <w:iCs/>
            <w:color w:val="0000FF"/>
            <w:sz w:val="24"/>
            <w:szCs w:val="24"/>
            <w:u w:val="single"/>
            <w:lang w:val="en-US" w:eastAsia="ru-RU"/>
          </w:rPr>
          <w:t>rda</w:t>
        </w:r>
        <w:r w:rsidRPr="00424E0B">
          <w:rPr>
            <w:rFonts w:ascii="Times New Roman" w:eastAsia="Calibri" w:hAnsi="Times New Roman" w:cs="Times New Roman"/>
            <w:i/>
            <w:iCs/>
            <w:color w:val="0000FF"/>
            <w:sz w:val="24"/>
            <w:szCs w:val="24"/>
            <w:u w:val="single"/>
            <w:lang w:eastAsia="ru-RU"/>
          </w:rPr>
          <w:t>@</w:t>
        </w:r>
      </w:hyperlink>
      <w:r w:rsidRPr="00424E0B">
        <w:rPr>
          <w:rFonts w:ascii="Times New Roman" w:eastAsia="Calibri" w:hAnsi="Times New Roman" w:cs="Times New Roman"/>
          <w:i/>
          <w:iCs/>
          <w:sz w:val="24"/>
          <w:szCs w:val="24"/>
          <w:lang w:val="en-US" w:eastAsia="ru-RU"/>
        </w:rPr>
        <w:t>golosiiv</w:t>
      </w:r>
      <w:r w:rsidRPr="00424E0B">
        <w:rPr>
          <w:rFonts w:ascii="Times New Roman" w:eastAsia="Calibri" w:hAnsi="Times New Roman" w:cs="Times New Roman"/>
          <w:i/>
          <w:iCs/>
          <w:sz w:val="24"/>
          <w:szCs w:val="24"/>
          <w:lang w:eastAsia="ru-RU"/>
        </w:rPr>
        <w:t>.</w:t>
      </w:r>
      <w:r w:rsidRPr="00424E0B">
        <w:rPr>
          <w:rFonts w:ascii="Times New Roman" w:eastAsia="Calibri" w:hAnsi="Times New Roman" w:cs="Times New Roman"/>
          <w:i/>
          <w:iCs/>
          <w:sz w:val="24"/>
          <w:szCs w:val="24"/>
          <w:lang w:val="en-US" w:eastAsia="ru-RU"/>
        </w:rPr>
        <w:t>gov</w:t>
      </w:r>
      <w:r w:rsidRPr="00424E0B">
        <w:rPr>
          <w:rFonts w:ascii="Times New Roman" w:eastAsia="Calibri" w:hAnsi="Times New Roman" w:cs="Times New Roman"/>
          <w:i/>
          <w:iCs/>
          <w:sz w:val="24"/>
          <w:szCs w:val="24"/>
          <w:lang w:eastAsia="ru-RU"/>
        </w:rPr>
        <w:t>.</w:t>
      </w:r>
      <w:r w:rsidRPr="00424E0B">
        <w:rPr>
          <w:rFonts w:ascii="Times New Roman" w:eastAsia="Calibri" w:hAnsi="Times New Roman" w:cs="Times New Roman"/>
          <w:i/>
          <w:iCs/>
          <w:sz w:val="24"/>
          <w:szCs w:val="24"/>
          <w:lang w:val="en-US" w:eastAsia="ru-RU"/>
        </w:rPr>
        <w:t>ua</w:t>
      </w:r>
      <w:r w:rsidRPr="00424E0B">
        <w:rPr>
          <w:rFonts w:ascii="Times New Roman" w:eastAsia="Calibri" w:hAnsi="Times New Roman" w:cs="Times New Roman"/>
          <w:i/>
          <w:iCs/>
          <w:sz w:val="24"/>
          <w:szCs w:val="24"/>
          <w:lang w:eastAsia="ru-RU"/>
        </w:rPr>
        <w:t xml:space="preserve"> Код ЄДРПОУ 37308812</w:t>
      </w:r>
    </w:p>
    <w:p w:rsidR="00424E0B" w:rsidRPr="00424E0B" w:rsidRDefault="00424E0B" w:rsidP="00424E0B">
      <w:pPr>
        <w:spacing w:after="0" w:line="240" w:lineRule="auto"/>
        <w:rPr>
          <w:rFonts w:ascii="Times New Roman" w:eastAsia="Calibri" w:hAnsi="Times New Roman" w:cs="Times New Roman"/>
          <w:sz w:val="20"/>
          <w:szCs w:val="20"/>
          <w:lang w:eastAsia="ru-RU"/>
        </w:rPr>
      </w:pPr>
      <w:r w:rsidRPr="00424E0B">
        <w:rPr>
          <w:rFonts w:ascii="Times New Roman" w:eastAsia="Times New Roman" w:hAnsi="Times New Roman" w:cs="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0340C96F" wp14:editId="677C55DB">
                <wp:simplePos x="0" y="0"/>
                <wp:positionH relativeFrom="column">
                  <wp:posOffset>46355</wp:posOffset>
                </wp:positionH>
                <wp:positionV relativeFrom="paragraph">
                  <wp:posOffset>48894</wp:posOffset>
                </wp:positionV>
                <wp:extent cx="60579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3.85pt" to="480.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" strokeweight="4.5pt">
                <v:stroke linestyle="thinThick"/>
              </v:line>
            </w:pict>
          </mc:Fallback>
        </mc:AlternateContent>
      </w:r>
    </w:p>
    <w:tbl>
      <w:tblPr>
        <w:tblW w:w="9645" w:type="dxa"/>
        <w:tblInd w:w="108" w:type="dxa"/>
        <w:tblLook w:val="0000" w:firstRow="0" w:lastRow="0" w:firstColumn="0" w:lastColumn="0" w:noHBand="0" w:noVBand="0"/>
      </w:tblPr>
      <w:tblGrid>
        <w:gridCol w:w="4681"/>
        <w:gridCol w:w="539"/>
        <w:gridCol w:w="4425"/>
      </w:tblGrid>
      <w:tr w:rsidR="00424E0B" w:rsidRPr="00424E0B" w:rsidTr="00C934E6">
        <w:trPr>
          <w:trHeight w:val="66"/>
        </w:trPr>
        <w:tc>
          <w:tcPr>
            <w:tcW w:w="4681" w:type="dxa"/>
          </w:tcPr>
          <w:p w:rsidR="00424E0B" w:rsidRPr="00424E0B" w:rsidRDefault="00424E0B" w:rsidP="00424E0B">
            <w:pPr>
              <w:spacing w:after="0" w:line="240" w:lineRule="auto"/>
              <w:rPr>
                <w:rFonts w:ascii="Times New Roman" w:eastAsia="Calibri" w:hAnsi="Times New Roman" w:cs="Times New Roman"/>
                <w:i/>
                <w:sz w:val="28"/>
                <w:szCs w:val="24"/>
                <w:lang w:eastAsia="ru-RU"/>
              </w:rPr>
            </w:pPr>
            <w:r w:rsidRPr="00424E0B">
              <w:rPr>
                <w:rFonts w:ascii="Times New Roman" w:eastAsia="Calibri" w:hAnsi="Times New Roman" w:cs="Times New Roman"/>
                <w:i/>
                <w:sz w:val="28"/>
                <w:szCs w:val="24"/>
                <w:lang w:eastAsia="ru-RU"/>
              </w:rPr>
              <w:t>___________________№_________</w:t>
            </w:r>
          </w:p>
          <w:p w:rsidR="00424E0B" w:rsidRPr="00424E0B" w:rsidRDefault="00424E0B" w:rsidP="00424E0B">
            <w:pPr>
              <w:spacing w:after="0" w:line="240" w:lineRule="auto"/>
              <w:rPr>
                <w:rFonts w:ascii="Times New Roman" w:eastAsia="Calibri" w:hAnsi="Times New Roman" w:cs="Times New Roman"/>
                <w:i/>
                <w:sz w:val="28"/>
                <w:szCs w:val="24"/>
                <w:lang w:eastAsia="ru-RU"/>
              </w:rPr>
            </w:pPr>
            <w:r w:rsidRPr="00424E0B">
              <w:rPr>
                <w:rFonts w:ascii="Times New Roman" w:eastAsia="Calibri" w:hAnsi="Times New Roman" w:cs="Times New Roman"/>
                <w:i/>
                <w:sz w:val="28"/>
                <w:szCs w:val="24"/>
                <w:lang w:eastAsia="ru-RU"/>
              </w:rPr>
              <w:t>на №____________від___________</w:t>
            </w:r>
          </w:p>
          <w:p w:rsidR="00424E0B" w:rsidRPr="00424E0B" w:rsidRDefault="00424E0B" w:rsidP="00424E0B">
            <w:pPr>
              <w:spacing w:after="0" w:line="240" w:lineRule="auto"/>
              <w:rPr>
                <w:rFonts w:ascii="Times New Roman" w:eastAsia="Calibri" w:hAnsi="Times New Roman" w:cs="Times New Roman"/>
                <w:i/>
                <w:sz w:val="28"/>
                <w:szCs w:val="24"/>
                <w:lang w:eastAsia="ru-RU"/>
              </w:rPr>
            </w:pPr>
          </w:p>
          <w:p w:rsidR="00424E0B" w:rsidRPr="00424E0B" w:rsidRDefault="00424E0B" w:rsidP="00424E0B">
            <w:pPr>
              <w:spacing w:after="0" w:line="240" w:lineRule="auto"/>
              <w:outlineLvl w:val="0"/>
              <w:rPr>
                <w:rFonts w:ascii="Times New Roman" w:eastAsia="Calibri" w:hAnsi="Times New Roman" w:cs="Times New Roman"/>
                <w:i/>
                <w:lang w:eastAsia="ru-RU"/>
              </w:rPr>
            </w:pPr>
            <w:r w:rsidRPr="00424E0B">
              <w:rPr>
                <w:rFonts w:ascii="Times New Roman" w:eastAsia="Calibri" w:hAnsi="Times New Roman" w:cs="Times New Roman"/>
                <w:i/>
                <w:lang w:eastAsia="ru-RU"/>
              </w:rPr>
              <w:t>Інформація про виконання заходів</w:t>
            </w:r>
          </w:p>
          <w:p w:rsidR="00424E0B" w:rsidRPr="00424E0B" w:rsidRDefault="00424E0B" w:rsidP="00424E0B">
            <w:pPr>
              <w:spacing w:after="0" w:line="240" w:lineRule="auto"/>
              <w:rPr>
                <w:rFonts w:ascii="Times New Roman" w:eastAsia="Calibri" w:hAnsi="Times New Roman" w:cs="Times New Roman"/>
                <w:i/>
                <w:sz w:val="26"/>
                <w:szCs w:val="26"/>
                <w:lang w:eastAsia="ru-RU"/>
              </w:rPr>
            </w:pPr>
            <w:r w:rsidRPr="00424E0B">
              <w:rPr>
                <w:rFonts w:ascii="Times New Roman" w:eastAsia="Calibri" w:hAnsi="Times New Roman" w:cs="Times New Roman"/>
                <w:i/>
                <w:lang w:eastAsia="ru-RU"/>
              </w:rPr>
              <w:t xml:space="preserve">Комплексної київської  міської цільової програми сприяння розвитку підприємництва, промисловості та споживчого ринку  на 2015-2018 роки за </w:t>
            </w:r>
            <w:r>
              <w:rPr>
                <w:rFonts w:ascii="Times New Roman" w:eastAsia="Calibri" w:hAnsi="Times New Roman" w:cs="Times New Roman"/>
                <w:i/>
                <w:lang w:val="en-US" w:eastAsia="ru-RU"/>
              </w:rPr>
              <w:t>IV</w:t>
            </w:r>
            <w:r w:rsidRPr="00424E0B">
              <w:rPr>
                <w:rFonts w:ascii="Times New Roman" w:eastAsia="Calibri" w:hAnsi="Times New Roman" w:cs="Times New Roman"/>
                <w:i/>
                <w:lang w:val="ru-RU" w:eastAsia="ru-RU"/>
              </w:rPr>
              <w:t xml:space="preserve"> </w:t>
            </w:r>
            <w:r>
              <w:rPr>
                <w:rFonts w:ascii="Times New Roman" w:eastAsia="Calibri" w:hAnsi="Times New Roman" w:cs="Times New Roman"/>
                <w:i/>
                <w:lang w:val="ru-RU" w:eastAsia="ru-RU"/>
              </w:rPr>
              <w:t xml:space="preserve">квартал </w:t>
            </w:r>
            <w:r w:rsidRPr="00424E0B">
              <w:rPr>
                <w:rFonts w:ascii="Times New Roman" w:eastAsia="Calibri" w:hAnsi="Times New Roman" w:cs="Times New Roman"/>
                <w:i/>
                <w:lang w:eastAsia="ru-RU"/>
              </w:rPr>
              <w:t xml:space="preserve"> 2017 року</w:t>
            </w:r>
          </w:p>
        </w:tc>
        <w:tc>
          <w:tcPr>
            <w:tcW w:w="539" w:type="dxa"/>
          </w:tcPr>
          <w:p w:rsidR="00424E0B" w:rsidRPr="00424E0B" w:rsidRDefault="00424E0B" w:rsidP="00424E0B">
            <w:pPr>
              <w:spacing w:after="0" w:line="240" w:lineRule="auto"/>
              <w:rPr>
                <w:rFonts w:ascii="Times New Roman" w:eastAsia="Calibri" w:hAnsi="Times New Roman" w:cs="Times New Roman"/>
                <w:sz w:val="18"/>
                <w:szCs w:val="24"/>
                <w:lang w:eastAsia="ru-RU"/>
              </w:rPr>
            </w:pPr>
          </w:p>
        </w:tc>
        <w:tc>
          <w:tcPr>
            <w:tcW w:w="4425" w:type="dxa"/>
          </w:tcPr>
          <w:p w:rsidR="00424E0B" w:rsidRPr="00424E0B" w:rsidRDefault="00424E0B" w:rsidP="00424E0B">
            <w:pPr>
              <w:spacing w:after="0" w:line="240" w:lineRule="auto"/>
              <w:rPr>
                <w:rFonts w:ascii="Times New Roman" w:eastAsia="Calibri" w:hAnsi="Times New Roman" w:cs="Times New Roman"/>
                <w:sz w:val="28"/>
                <w:szCs w:val="28"/>
                <w:lang w:eastAsia="ru-RU"/>
              </w:rPr>
            </w:pPr>
          </w:p>
          <w:p w:rsidR="00424E0B" w:rsidRPr="00424E0B" w:rsidRDefault="00424E0B" w:rsidP="00424E0B">
            <w:pPr>
              <w:spacing w:after="0" w:line="240" w:lineRule="auto"/>
              <w:rPr>
                <w:rFonts w:ascii="Times New Roman" w:eastAsia="Calibri" w:hAnsi="Times New Roman" w:cs="Times New Roman"/>
                <w:sz w:val="28"/>
                <w:szCs w:val="28"/>
                <w:lang w:eastAsia="ru-RU"/>
              </w:rPr>
            </w:pPr>
            <w:r w:rsidRPr="00424E0B">
              <w:rPr>
                <w:rFonts w:ascii="Times New Roman" w:eastAsia="Calibri" w:hAnsi="Times New Roman" w:cs="Times New Roman"/>
                <w:sz w:val="28"/>
                <w:szCs w:val="28"/>
                <w:lang w:eastAsia="ru-RU"/>
              </w:rPr>
              <w:t>Директор</w:t>
            </w:r>
            <w:r w:rsidR="007B3C2C">
              <w:rPr>
                <w:rFonts w:ascii="Times New Roman" w:eastAsia="Calibri" w:hAnsi="Times New Roman" w:cs="Times New Roman"/>
                <w:sz w:val="28"/>
                <w:szCs w:val="28"/>
                <w:lang w:eastAsia="ru-RU"/>
              </w:rPr>
              <w:t xml:space="preserve">ові  </w:t>
            </w:r>
            <w:r w:rsidRPr="00424E0B">
              <w:rPr>
                <w:rFonts w:ascii="Times New Roman" w:eastAsia="Calibri" w:hAnsi="Times New Roman" w:cs="Times New Roman"/>
                <w:sz w:val="28"/>
                <w:szCs w:val="28"/>
                <w:lang w:eastAsia="ru-RU"/>
              </w:rPr>
              <w:t>Департаменту промисловості</w:t>
            </w:r>
            <w:r w:rsidR="007B3C2C">
              <w:rPr>
                <w:rFonts w:ascii="Times New Roman" w:eastAsia="Calibri" w:hAnsi="Times New Roman" w:cs="Times New Roman"/>
                <w:sz w:val="28"/>
                <w:szCs w:val="28"/>
                <w:lang w:eastAsia="ru-RU"/>
              </w:rPr>
              <w:t xml:space="preserve"> </w:t>
            </w:r>
            <w:r w:rsidRPr="00424E0B">
              <w:rPr>
                <w:rFonts w:ascii="Times New Roman" w:eastAsia="Calibri" w:hAnsi="Times New Roman" w:cs="Times New Roman"/>
                <w:sz w:val="28"/>
                <w:szCs w:val="28"/>
                <w:lang w:eastAsia="ru-RU"/>
              </w:rPr>
              <w:t>та розвитку підприємництва</w:t>
            </w:r>
            <w:r w:rsidR="007B3C2C">
              <w:rPr>
                <w:rFonts w:ascii="Times New Roman" w:eastAsia="Calibri" w:hAnsi="Times New Roman" w:cs="Times New Roman"/>
                <w:sz w:val="28"/>
                <w:szCs w:val="28"/>
                <w:lang w:eastAsia="ru-RU"/>
              </w:rPr>
              <w:t xml:space="preserve">  </w:t>
            </w:r>
            <w:r w:rsidRPr="00424E0B">
              <w:rPr>
                <w:rFonts w:ascii="Times New Roman" w:eastAsia="Calibri" w:hAnsi="Times New Roman" w:cs="Times New Roman"/>
                <w:sz w:val="28"/>
                <w:szCs w:val="28"/>
                <w:lang w:eastAsia="ru-RU"/>
              </w:rPr>
              <w:t>виконавчого органу Київської міської ради (Київської міської державної адміністрації)</w:t>
            </w:r>
          </w:p>
          <w:p w:rsidR="00424E0B" w:rsidRPr="00424E0B" w:rsidRDefault="007B3C2C" w:rsidP="00424E0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Мельничуку А</w:t>
            </w:r>
            <w:r w:rsidR="00424E0B" w:rsidRPr="00424E0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А</w:t>
            </w:r>
            <w:r w:rsidR="00424E0B" w:rsidRPr="00424E0B">
              <w:rPr>
                <w:rFonts w:ascii="Times New Roman" w:eastAsia="Calibri" w:hAnsi="Times New Roman" w:cs="Times New Roman"/>
                <w:sz w:val="28"/>
                <w:szCs w:val="28"/>
                <w:lang w:eastAsia="ru-RU"/>
              </w:rPr>
              <w:t>.</w:t>
            </w:r>
          </w:p>
          <w:p w:rsidR="00424E0B" w:rsidRPr="00424E0B" w:rsidRDefault="00424E0B" w:rsidP="00424E0B">
            <w:pPr>
              <w:spacing w:after="0" w:line="240" w:lineRule="auto"/>
              <w:outlineLvl w:val="0"/>
              <w:rPr>
                <w:rFonts w:ascii="Times New Roman" w:eastAsia="Calibri" w:hAnsi="Times New Roman" w:cs="Times New Roman"/>
                <w:sz w:val="18"/>
                <w:szCs w:val="24"/>
                <w:lang w:eastAsia="ru-RU"/>
              </w:rPr>
            </w:pPr>
          </w:p>
        </w:tc>
      </w:tr>
    </w:tbl>
    <w:p w:rsidR="00424E0B" w:rsidRPr="00424E0B" w:rsidRDefault="00424E0B" w:rsidP="00424E0B">
      <w:pPr>
        <w:spacing w:after="0" w:line="240" w:lineRule="auto"/>
        <w:ind w:left="4248"/>
        <w:rPr>
          <w:rFonts w:ascii="Times New Roman" w:eastAsia="Calibri" w:hAnsi="Times New Roman" w:cs="Times New Roman"/>
          <w:sz w:val="27"/>
          <w:szCs w:val="27"/>
          <w:lang w:eastAsia="ru-RU"/>
        </w:rPr>
      </w:pPr>
    </w:p>
    <w:p w:rsidR="00424E0B" w:rsidRPr="00424E0B" w:rsidRDefault="00424E0B" w:rsidP="007B3C2C">
      <w:pPr>
        <w:spacing w:line="600" w:lineRule="auto"/>
        <w:ind w:right="99"/>
        <w:jc w:val="center"/>
        <w:rPr>
          <w:rFonts w:ascii="Times New Roman" w:eastAsia="Calibri" w:hAnsi="Times New Roman" w:cs="Times New Roman"/>
          <w:sz w:val="28"/>
          <w:szCs w:val="28"/>
          <w:lang w:eastAsia="ru-RU"/>
        </w:rPr>
      </w:pPr>
      <w:r w:rsidRPr="00424E0B">
        <w:rPr>
          <w:rFonts w:ascii="Times New Roman" w:eastAsia="Calibri" w:hAnsi="Times New Roman" w:cs="Times New Roman"/>
          <w:sz w:val="28"/>
          <w:szCs w:val="28"/>
          <w:lang w:eastAsia="ru-RU"/>
        </w:rPr>
        <w:t xml:space="preserve">Шановний </w:t>
      </w:r>
      <w:r w:rsidR="007B3C2C" w:rsidRPr="007B3C2C">
        <w:rPr>
          <w:rFonts w:ascii="Times New Roman" w:eastAsia="Times New Roman" w:hAnsi="Times New Roman" w:cs="Times New Roman"/>
          <w:sz w:val="28"/>
          <w:szCs w:val="28"/>
          <w:shd w:val="clear" w:color="auto" w:fill="FFFFFF"/>
          <w:lang w:eastAsia="ru-RU"/>
        </w:rPr>
        <w:t>Андрію Анатолійовичу</w:t>
      </w:r>
      <w:r w:rsidR="007B3C2C" w:rsidRPr="007B3C2C">
        <w:rPr>
          <w:rFonts w:ascii="Times New Roman" w:eastAsia="Times New Roman" w:hAnsi="Times New Roman" w:cs="Times New Roman"/>
          <w:sz w:val="28"/>
          <w:szCs w:val="28"/>
          <w:lang w:eastAsia="ru-RU"/>
        </w:rPr>
        <w:t>!</w:t>
      </w:r>
    </w:p>
    <w:p w:rsidR="00424E0B" w:rsidRPr="00424E0B" w:rsidRDefault="00424E0B" w:rsidP="00424E0B">
      <w:pPr>
        <w:spacing w:after="0" w:line="240" w:lineRule="auto"/>
        <w:ind w:firstLine="720"/>
        <w:jc w:val="both"/>
        <w:rPr>
          <w:rFonts w:ascii="Times New Roman" w:eastAsia="Calibri" w:hAnsi="Times New Roman" w:cs="Times New Roman"/>
          <w:sz w:val="28"/>
          <w:szCs w:val="28"/>
          <w:lang w:eastAsia="ru-RU"/>
        </w:rPr>
      </w:pPr>
      <w:r w:rsidRPr="00424E0B">
        <w:rPr>
          <w:rFonts w:ascii="Times New Roman" w:eastAsia="Calibri" w:hAnsi="Times New Roman" w:cs="Times New Roman"/>
          <w:sz w:val="28"/>
          <w:szCs w:val="28"/>
          <w:lang w:eastAsia="ru-RU"/>
        </w:rPr>
        <w:t xml:space="preserve">На виконання п.3 рішення Київської міської ради від 16.04.2015                         № 409/1274 «Про затвердження Комплексної київської  міської цільової програми сприяння розвитку підприємництва, промисловості та споживчого ринку на 2015-2018 роки» (далі - Комплексна програма), від 04.03.2016 </w:t>
      </w:r>
      <w:r w:rsidR="007B5C62">
        <w:rPr>
          <w:rFonts w:ascii="Times New Roman" w:eastAsia="Calibri" w:hAnsi="Times New Roman" w:cs="Times New Roman"/>
          <w:sz w:val="28"/>
          <w:szCs w:val="28"/>
          <w:lang w:eastAsia="ru-RU"/>
        </w:rPr>
        <w:t xml:space="preserve">                 </w:t>
      </w:r>
      <w:r w:rsidRPr="00424E0B">
        <w:rPr>
          <w:rFonts w:ascii="Times New Roman" w:eastAsia="Calibri" w:hAnsi="Times New Roman" w:cs="Times New Roman"/>
          <w:sz w:val="28"/>
          <w:szCs w:val="28"/>
          <w:lang w:eastAsia="ru-RU"/>
        </w:rPr>
        <w:t>№ 6680 щодо п. 2 розділу IV протоколу №2 розширеного засідання Колегії виконавчого органу Київської міської ради (Київської міської державної адміністрації) від 26 лютого 2016 року та листа Департаменту промисловості та розвитку підприємництва  виконавчого органу Київської міської ради від 2</w:t>
      </w:r>
      <w:r>
        <w:rPr>
          <w:rFonts w:ascii="Times New Roman" w:eastAsia="Calibri" w:hAnsi="Times New Roman" w:cs="Times New Roman"/>
          <w:sz w:val="28"/>
          <w:szCs w:val="28"/>
          <w:lang w:eastAsia="ru-RU"/>
        </w:rPr>
        <w:t>8</w:t>
      </w:r>
      <w:r w:rsidRPr="00424E0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12</w:t>
      </w:r>
      <w:r w:rsidRPr="00424E0B">
        <w:rPr>
          <w:rFonts w:ascii="Times New Roman" w:eastAsia="Calibri" w:hAnsi="Times New Roman" w:cs="Times New Roman"/>
          <w:sz w:val="28"/>
          <w:szCs w:val="28"/>
          <w:lang w:eastAsia="ru-RU"/>
        </w:rPr>
        <w:t>.2017 №052-</w:t>
      </w:r>
      <w:r>
        <w:rPr>
          <w:rFonts w:ascii="Times New Roman" w:eastAsia="Calibri" w:hAnsi="Times New Roman" w:cs="Times New Roman"/>
          <w:sz w:val="28"/>
          <w:szCs w:val="28"/>
          <w:lang w:eastAsia="ru-RU"/>
        </w:rPr>
        <w:t>8710</w:t>
      </w:r>
      <w:r w:rsidRPr="00424E0B">
        <w:rPr>
          <w:rFonts w:ascii="Times New Roman" w:eastAsia="Calibri" w:hAnsi="Times New Roman" w:cs="Times New Roman"/>
          <w:sz w:val="28"/>
          <w:szCs w:val="28"/>
          <w:lang w:eastAsia="ru-RU"/>
        </w:rPr>
        <w:t xml:space="preserve"> Голосіївська районна в місті Києві державна адміністрація надає інформацію про виконання заходів Комплексної київської міської цільової програми сприяння розвитку підприємництва, промисловості та споживчого ринку на 2015-2018 роки за </w:t>
      </w:r>
      <w:r w:rsidR="007B3C2C">
        <w:rPr>
          <w:rFonts w:ascii="Times New Roman" w:eastAsia="Calibri" w:hAnsi="Times New Roman" w:cs="Times New Roman"/>
          <w:sz w:val="28"/>
          <w:szCs w:val="28"/>
          <w:lang w:val="en-US" w:eastAsia="ru-RU"/>
        </w:rPr>
        <w:t>IV</w:t>
      </w:r>
      <w:r w:rsidR="007B3C2C" w:rsidRPr="007B3C2C">
        <w:rPr>
          <w:rFonts w:ascii="Times New Roman" w:eastAsia="Calibri" w:hAnsi="Times New Roman" w:cs="Times New Roman"/>
          <w:sz w:val="28"/>
          <w:szCs w:val="28"/>
          <w:lang w:eastAsia="ru-RU"/>
        </w:rPr>
        <w:t xml:space="preserve"> </w:t>
      </w:r>
      <w:r w:rsidR="007B3C2C">
        <w:rPr>
          <w:rFonts w:ascii="Times New Roman" w:eastAsia="Calibri" w:hAnsi="Times New Roman" w:cs="Times New Roman"/>
          <w:sz w:val="28"/>
          <w:szCs w:val="28"/>
          <w:lang w:eastAsia="ru-RU"/>
        </w:rPr>
        <w:t>квартал</w:t>
      </w:r>
      <w:r w:rsidRPr="00424E0B">
        <w:rPr>
          <w:rFonts w:ascii="Times New Roman" w:eastAsia="Calibri" w:hAnsi="Times New Roman" w:cs="Times New Roman"/>
          <w:sz w:val="28"/>
          <w:szCs w:val="28"/>
          <w:lang w:eastAsia="ru-RU"/>
        </w:rPr>
        <w:t xml:space="preserve"> 2017 року.</w:t>
      </w:r>
    </w:p>
    <w:p w:rsidR="00424E0B" w:rsidRPr="00424E0B" w:rsidRDefault="00424E0B" w:rsidP="00424E0B">
      <w:pPr>
        <w:spacing w:after="0" w:line="240" w:lineRule="auto"/>
        <w:jc w:val="both"/>
        <w:rPr>
          <w:rFonts w:ascii="Times New Roman" w:eastAsia="Calibri" w:hAnsi="Times New Roman" w:cs="Times New Roman"/>
          <w:color w:val="000000"/>
          <w:spacing w:val="-4"/>
          <w:sz w:val="28"/>
          <w:szCs w:val="28"/>
          <w:lang w:eastAsia="ru-RU"/>
        </w:rPr>
      </w:pPr>
    </w:p>
    <w:p w:rsidR="00424E0B" w:rsidRPr="00424E0B" w:rsidRDefault="00424E0B" w:rsidP="00424E0B">
      <w:pPr>
        <w:spacing w:after="0" w:line="240" w:lineRule="auto"/>
        <w:ind w:firstLine="567"/>
        <w:jc w:val="both"/>
        <w:rPr>
          <w:rFonts w:ascii="Times New Roman" w:eastAsia="Calibri" w:hAnsi="Times New Roman" w:cs="Times New Roman"/>
          <w:sz w:val="28"/>
          <w:szCs w:val="28"/>
          <w:lang w:eastAsia="ru-RU"/>
        </w:rPr>
      </w:pPr>
      <w:r w:rsidRPr="00424E0B">
        <w:rPr>
          <w:rFonts w:ascii="Times New Roman" w:eastAsia="Calibri" w:hAnsi="Times New Roman" w:cs="Times New Roman"/>
          <w:sz w:val="28"/>
          <w:szCs w:val="28"/>
          <w:lang w:eastAsia="ru-RU"/>
        </w:rPr>
        <w:t>Додаток: на 21 арк. (тільки на адресу)</w:t>
      </w:r>
    </w:p>
    <w:p w:rsidR="00424E0B" w:rsidRPr="00424E0B" w:rsidRDefault="00424E0B" w:rsidP="00424E0B">
      <w:pPr>
        <w:spacing w:after="0" w:line="240" w:lineRule="auto"/>
        <w:ind w:firstLine="720"/>
        <w:jc w:val="both"/>
        <w:rPr>
          <w:rFonts w:ascii="Times New Roman" w:eastAsia="Calibri" w:hAnsi="Times New Roman" w:cs="Times New Roman"/>
          <w:sz w:val="28"/>
          <w:szCs w:val="28"/>
          <w:lang w:eastAsia="ru-RU"/>
        </w:rPr>
      </w:pPr>
    </w:p>
    <w:p w:rsidR="00424E0B" w:rsidRPr="00424E0B" w:rsidRDefault="00424E0B" w:rsidP="00424E0B">
      <w:pPr>
        <w:spacing w:after="0" w:line="240" w:lineRule="auto"/>
        <w:rPr>
          <w:rFonts w:ascii="Times New Roman" w:eastAsia="Calibri" w:hAnsi="Times New Roman" w:cs="Times New Roman"/>
          <w:sz w:val="28"/>
          <w:szCs w:val="28"/>
          <w:lang w:eastAsia="ru-RU"/>
        </w:rPr>
      </w:pPr>
    </w:p>
    <w:p w:rsidR="00424E0B" w:rsidRPr="00424E0B" w:rsidRDefault="00424E0B" w:rsidP="00424E0B">
      <w:pPr>
        <w:spacing w:after="0" w:line="240" w:lineRule="auto"/>
        <w:jc w:val="both"/>
        <w:rPr>
          <w:rFonts w:ascii="Times New Roman" w:eastAsia="Calibri" w:hAnsi="Times New Roman" w:cs="Times New Roman"/>
          <w:sz w:val="28"/>
          <w:szCs w:val="28"/>
          <w:lang w:eastAsia="ru-RU"/>
        </w:rPr>
      </w:pPr>
      <w:r w:rsidRPr="00424E0B">
        <w:rPr>
          <w:rFonts w:ascii="Times New Roman" w:eastAsia="Calibri" w:hAnsi="Times New Roman" w:cs="Times New Roman"/>
          <w:sz w:val="28"/>
          <w:szCs w:val="28"/>
          <w:lang w:eastAsia="ru-RU"/>
        </w:rPr>
        <w:t>З повагою</w:t>
      </w:r>
    </w:p>
    <w:p w:rsidR="00424E0B" w:rsidRPr="00424E0B" w:rsidRDefault="00424E0B" w:rsidP="00424E0B">
      <w:pPr>
        <w:spacing w:after="0" w:line="240" w:lineRule="auto"/>
        <w:jc w:val="both"/>
        <w:rPr>
          <w:rFonts w:ascii="Times New Roman" w:eastAsia="Calibri" w:hAnsi="Times New Roman" w:cs="Times New Roman"/>
          <w:sz w:val="28"/>
          <w:szCs w:val="28"/>
          <w:lang w:eastAsia="ru-RU"/>
        </w:rPr>
      </w:pPr>
    </w:p>
    <w:p w:rsidR="00424E0B" w:rsidRDefault="007B3C2C" w:rsidP="00424E0B">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В.о</w:t>
      </w:r>
      <w:proofErr w:type="spellEnd"/>
      <w:r>
        <w:rPr>
          <w:rFonts w:ascii="Times New Roman" w:eastAsia="Calibri" w:hAnsi="Times New Roman" w:cs="Times New Roman"/>
          <w:sz w:val="28"/>
          <w:szCs w:val="28"/>
          <w:lang w:eastAsia="ru-RU"/>
        </w:rPr>
        <w:t>. г</w:t>
      </w:r>
      <w:r w:rsidR="00424E0B" w:rsidRPr="00424E0B">
        <w:rPr>
          <w:rFonts w:ascii="Times New Roman" w:eastAsia="Calibri" w:hAnsi="Times New Roman" w:cs="Times New Roman"/>
          <w:sz w:val="28"/>
          <w:szCs w:val="28"/>
          <w:lang w:eastAsia="ru-RU"/>
        </w:rPr>
        <w:t>олов</w:t>
      </w:r>
      <w:r>
        <w:rPr>
          <w:rFonts w:ascii="Times New Roman" w:eastAsia="Calibri" w:hAnsi="Times New Roman" w:cs="Times New Roman"/>
          <w:sz w:val="28"/>
          <w:szCs w:val="28"/>
          <w:lang w:eastAsia="ru-RU"/>
        </w:rPr>
        <w:t>и</w:t>
      </w:r>
      <w:r w:rsidR="00424E0B" w:rsidRPr="00424E0B">
        <w:rPr>
          <w:rFonts w:ascii="Times New Roman" w:eastAsia="Calibri" w:hAnsi="Times New Roman" w:cs="Times New Roman"/>
          <w:sz w:val="28"/>
          <w:szCs w:val="28"/>
          <w:lang w:eastAsia="ru-RU"/>
        </w:rPr>
        <w:t xml:space="preserve"> </w:t>
      </w:r>
      <w:r w:rsidR="00424E0B" w:rsidRPr="00424E0B">
        <w:rPr>
          <w:rFonts w:ascii="Times New Roman" w:eastAsia="Calibri" w:hAnsi="Times New Roman" w:cs="Times New Roman"/>
          <w:sz w:val="28"/>
          <w:szCs w:val="28"/>
          <w:lang w:eastAsia="ru-RU"/>
        </w:rPr>
        <w:tab/>
      </w:r>
      <w:r w:rsidR="00424E0B" w:rsidRPr="00424E0B">
        <w:rPr>
          <w:rFonts w:ascii="Times New Roman" w:eastAsia="Calibri" w:hAnsi="Times New Roman" w:cs="Times New Roman"/>
          <w:sz w:val="28"/>
          <w:szCs w:val="28"/>
          <w:lang w:eastAsia="ru-RU"/>
        </w:rPr>
        <w:tab/>
      </w:r>
      <w:r w:rsidR="00424E0B" w:rsidRPr="00424E0B">
        <w:rPr>
          <w:rFonts w:ascii="Times New Roman" w:eastAsia="Calibri" w:hAnsi="Times New Roman" w:cs="Times New Roman"/>
          <w:sz w:val="28"/>
          <w:szCs w:val="28"/>
          <w:lang w:eastAsia="ru-RU"/>
        </w:rPr>
        <w:tab/>
      </w:r>
      <w:r w:rsidR="00424E0B" w:rsidRPr="00424E0B">
        <w:rPr>
          <w:rFonts w:ascii="Times New Roman" w:eastAsia="Calibri" w:hAnsi="Times New Roman" w:cs="Times New Roman"/>
          <w:sz w:val="28"/>
          <w:szCs w:val="28"/>
          <w:lang w:eastAsia="ru-RU"/>
        </w:rPr>
        <w:tab/>
      </w:r>
      <w:r w:rsidR="00424E0B" w:rsidRPr="00424E0B">
        <w:rPr>
          <w:rFonts w:ascii="Times New Roman" w:eastAsia="Calibri" w:hAnsi="Times New Roman" w:cs="Times New Roman"/>
          <w:sz w:val="28"/>
          <w:szCs w:val="28"/>
          <w:lang w:eastAsia="ru-RU"/>
        </w:rPr>
        <w:tab/>
      </w:r>
      <w:r w:rsidR="00424E0B" w:rsidRPr="00424E0B">
        <w:rPr>
          <w:rFonts w:ascii="Times New Roman" w:eastAsia="Calibri" w:hAnsi="Times New Roman" w:cs="Times New Roman"/>
          <w:sz w:val="28"/>
          <w:szCs w:val="28"/>
          <w:lang w:eastAsia="ru-RU"/>
        </w:rPr>
        <w:tab/>
      </w:r>
      <w:r w:rsidR="00424E0B" w:rsidRPr="00424E0B">
        <w:rPr>
          <w:rFonts w:ascii="Times New Roman" w:eastAsia="Calibri" w:hAnsi="Times New Roman" w:cs="Times New Roman"/>
          <w:sz w:val="28"/>
          <w:szCs w:val="28"/>
          <w:lang w:eastAsia="ru-RU"/>
        </w:rPr>
        <w:tab/>
      </w:r>
      <w:r w:rsidR="00424E0B" w:rsidRPr="00424E0B">
        <w:rPr>
          <w:rFonts w:ascii="Times New Roman" w:eastAsia="Calibri" w:hAnsi="Times New Roman" w:cs="Times New Roman"/>
          <w:sz w:val="28"/>
          <w:szCs w:val="28"/>
          <w:lang w:eastAsia="ru-RU"/>
        </w:rPr>
        <w:tab/>
      </w:r>
      <w:r w:rsidR="00CF1F8C">
        <w:rPr>
          <w:rFonts w:ascii="Times New Roman" w:eastAsia="Calibri" w:hAnsi="Times New Roman" w:cs="Times New Roman"/>
          <w:sz w:val="28"/>
          <w:szCs w:val="28"/>
          <w:lang w:eastAsia="ru-RU"/>
        </w:rPr>
        <w:t>Ю.Ткаченко</w:t>
      </w:r>
      <w:r w:rsidR="00424E0B" w:rsidRPr="00424E0B">
        <w:rPr>
          <w:rFonts w:ascii="Times New Roman" w:eastAsia="Calibri" w:hAnsi="Times New Roman" w:cs="Times New Roman"/>
          <w:sz w:val="28"/>
          <w:szCs w:val="28"/>
          <w:lang w:eastAsia="ru-RU"/>
        </w:rPr>
        <w:tab/>
      </w:r>
    </w:p>
    <w:p w:rsidR="00CF1F8C" w:rsidRDefault="00CF1F8C" w:rsidP="00424E0B">
      <w:pPr>
        <w:spacing w:after="0" w:line="240" w:lineRule="auto"/>
        <w:jc w:val="both"/>
        <w:rPr>
          <w:rFonts w:ascii="Times New Roman" w:eastAsia="Calibri" w:hAnsi="Times New Roman" w:cs="Times New Roman"/>
          <w:sz w:val="28"/>
          <w:szCs w:val="28"/>
          <w:lang w:eastAsia="ru-RU"/>
        </w:rPr>
      </w:pPr>
    </w:p>
    <w:p w:rsidR="00CF1F8C" w:rsidRPr="00424E0B" w:rsidRDefault="00CF1F8C" w:rsidP="00424E0B">
      <w:pPr>
        <w:spacing w:after="0" w:line="240" w:lineRule="auto"/>
        <w:jc w:val="both"/>
        <w:rPr>
          <w:rFonts w:ascii="Times New Roman" w:eastAsia="Calibri" w:hAnsi="Times New Roman" w:cs="Times New Roman"/>
          <w:sz w:val="20"/>
          <w:szCs w:val="20"/>
          <w:lang w:eastAsia="ru-RU"/>
        </w:rPr>
      </w:pPr>
    </w:p>
    <w:p w:rsidR="00424E0B" w:rsidRPr="00424E0B" w:rsidRDefault="00424E0B" w:rsidP="00424E0B">
      <w:pPr>
        <w:spacing w:after="0" w:line="240" w:lineRule="auto"/>
        <w:jc w:val="both"/>
        <w:rPr>
          <w:rFonts w:ascii="Times New Roman" w:eastAsia="Calibri" w:hAnsi="Times New Roman" w:cs="Times New Roman"/>
          <w:sz w:val="20"/>
          <w:szCs w:val="20"/>
          <w:lang w:eastAsia="ru-RU"/>
        </w:rPr>
      </w:pPr>
    </w:p>
    <w:p w:rsidR="00424E0B" w:rsidRPr="00424E0B" w:rsidRDefault="007B3C2C" w:rsidP="00424E0B">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Романенко</w:t>
      </w:r>
      <w:r w:rsidR="00424E0B" w:rsidRPr="00424E0B">
        <w:rPr>
          <w:rFonts w:ascii="Times New Roman" w:eastAsia="Calibri" w:hAnsi="Times New Roman" w:cs="Times New Roman"/>
          <w:sz w:val="20"/>
          <w:szCs w:val="20"/>
          <w:lang w:eastAsia="ru-RU"/>
        </w:rPr>
        <w:t xml:space="preserve">  </w:t>
      </w:r>
    </w:p>
    <w:p w:rsidR="00424E0B" w:rsidRPr="00424E0B" w:rsidRDefault="00424E0B" w:rsidP="00424E0B">
      <w:pPr>
        <w:spacing w:after="0" w:line="240" w:lineRule="auto"/>
        <w:jc w:val="both"/>
        <w:rPr>
          <w:rFonts w:ascii="Times New Roman" w:eastAsia="Calibri" w:hAnsi="Times New Roman" w:cs="Times New Roman"/>
          <w:sz w:val="20"/>
          <w:szCs w:val="20"/>
          <w:lang w:eastAsia="ru-RU"/>
        </w:rPr>
      </w:pPr>
      <w:proofErr w:type="spellStart"/>
      <w:r w:rsidRPr="00424E0B">
        <w:rPr>
          <w:rFonts w:ascii="Times New Roman" w:eastAsia="Calibri" w:hAnsi="Times New Roman" w:cs="Times New Roman"/>
          <w:sz w:val="20"/>
          <w:szCs w:val="20"/>
          <w:lang w:eastAsia="ru-RU"/>
        </w:rPr>
        <w:t>Вербовська</w:t>
      </w:r>
      <w:proofErr w:type="spellEnd"/>
      <w:r w:rsidRPr="00424E0B">
        <w:rPr>
          <w:rFonts w:ascii="Times New Roman" w:eastAsia="Calibri" w:hAnsi="Times New Roman" w:cs="Times New Roman"/>
          <w:sz w:val="20"/>
          <w:szCs w:val="20"/>
          <w:lang w:eastAsia="ru-RU"/>
        </w:rPr>
        <w:t xml:space="preserve">  281 66 08</w:t>
      </w:r>
    </w:p>
    <w:p w:rsidR="00424E0B" w:rsidRPr="00424E0B" w:rsidRDefault="00424E0B" w:rsidP="00424E0B">
      <w:pPr>
        <w:spacing w:after="0" w:line="240" w:lineRule="auto"/>
        <w:jc w:val="both"/>
        <w:rPr>
          <w:rFonts w:ascii="Times New Roman" w:eastAsia="Calibri" w:hAnsi="Times New Roman" w:cs="Times New Roman"/>
          <w:sz w:val="20"/>
          <w:szCs w:val="20"/>
          <w:lang w:eastAsia="ru-RU"/>
        </w:rPr>
        <w:sectPr w:rsidR="00424E0B" w:rsidRPr="00424E0B" w:rsidSect="00C934E6">
          <w:footerReference w:type="even" r:id="rId11"/>
          <w:footerReference w:type="default" r:id="rId12"/>
          <w:pgSz w:w="11906" w:h="16838"/>
          <w:pgMar w:top="1134" w:right="851" w:bottom="539" w:left="1701" w:header="709" w:footer="709" w:gutter="0"/>
          <w:cols w:space="708"/>
          <w:titlePg/>
          <w:docGrid w:linePitch="360"/>
        </w:sectPr>
      </w:pPr>
    </w:p>
    <w:p w:rsidR="00424E0B" w:rsidRPr="00424E0B" w:rsidRDefault="00424E0B" w:rsidP="00424E0B">
      <w:pPr>
        <w:keepNext/>
        <w:spacing w:after="0" w:line="240" w:lineRule="auto"/>
        <w:ind w:firstLine="11640"/>
        <w:outlineLvl w:val="1"/>
        <w:rPr>
          <w:rFonts w:ascii="Times New Roman" w:eastAsia="Times New Roman" w:hAnsi="Times New Roman" w:cs="Times New Roman"/>
          <w:sz w:val="24"/>
          <w:szCs w:val="24"/>
          <w:lang w:eastAsia="ru-RU"/>
        </w:rPr>
      </w:pPr>
      <w:r w:rsidRPr="00424E0B">
        <w:rPr>
          <w:rFonts w:ascii="Times New Roman" w:eastAsia="Times New Roman" w:hAnsi="Times New Roman" w:cs="Times New Roman"/>
          <w:sz w:val="24"/>
          <w:szCs w:val="24"/>
          <w:lang w:eastAsia="ru-RU"/>
        </w:rPr>
        <w:lastRenderedPageBreak/>
        <w:t>Додаток до листа №___________</w:t>
      </w:r>
    </w:p>
    <w:p w:rsidR="00424E0B" w:rsidRPr="00424E0B" w:rsidRDefault="00424E0B" w:rsidP="00424E0B">
      <w:pPr>
        <w:spacing w:after="0" w:line="240" w:lineRule="auto"/>
        <w:ind w:firstLine="11640"/>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від «____»______________ 2017</w:t>
      </w:r>
    </w:p>
    <w:p w:rsidR="00424E0B" w:rsidRPr="00424E0B" w:rsidRDefault="00424E0B" w:rsidP="00424E0B">
      <w:pPr>
        <w:spacing w:after="0" w:line="240" w:lineRule="auto"/>
        <w:ind w:firstLine="11057"/>
        <w:rPr>
          <w:rFonts w:ascii="Times New Roman" w:eastAsia="Times New Roman" w:hAnsi="Times New Roman" w:cs="Times New Roman"/>
          <w:szCs w:val="24"/>
          <w:lang w:eastAsia="uk-UA"/>
        </w:rPr>
      </w:pPr>
    </w:p>
    <w:p w:rsidR="00424E0B" w:rsidRPr="00424E0B" w:rsidRDefault="00424E0B" w:rsidP="00424E0B">
      <w:pPr>
        <w:spacing w:after="0" w:line="240" w:lineRule="auto"/>
        <w:ind w:firstLine="11057"/>
        <w:rPr>
          <w:rFonts w:ascii="Times New Roman" w:eastAsia="Times New Roman" w:hAnsi="Times New Roman" w:cs="Times New Roman"/>
          <w:szCs w:val="24"/>
          <w:lang w:eastAsia="uk-UA"/>
        </w:rPr>
      </w:pPr>
    </w:p>
    <w:p w:rsidR="00424E0B" w:rsidRPr="00424E0B" w:rsidRDefault="00424E0B" w:rsidP="00424E0B">
      <w:pPr>
        <w:widowControl w:val="0"/>
        <w:tabs>
          <w:tab w:val="left" w:pos="453"/>
          <w:tab w:val="left" w:pos="2551"/>
        </w:tabs>
        <w:spacing w:after="120" w:line="240" w:lineRule="auto"/>
        <w:ind w:left="62"/>
        <w:jc w:val="center"/>
        <w:rPr>
          <w:rFonts w:ascii="Times New Roman" w:eastAsia="Times New Roman" w:hAnsi="Times New Roman" w:cs="Times New Roman"/>
          <w:b/>
          <w:caps/>
          <w:sz w:val="26"/>
          <w:szCs w:val="26"/>
          <w:lang w:eastAsia="uk-UA"/>
        </w:rPr>
      </w:pPr>
      <w:r w:rsidRPr="00424E0B">
        <w:rPr>
          <w:rFonts w:ascii="Times New Roman" w:eastAsia="Times New Roman" w:hAnsi="Times New Roman" w:cs="Times New Roman"/>
          <w:b/>
          <w:caps/>
          <w:sz w:val="26"/>
          <w:szCs w:val="26"/>
          <w:lang w:eastAsia="uk-UA"/>
        </w:rPr>
        <w:t>Пояснювальна записка</w:t>
      </w:r>
    </w:p>
    <w:p w:rsidR="00424E0B" w:rsidRPr="00424E0B" w:rsidRDefault="00424E0B" w:rsidP="00424E0B">
      <w:pPr>
        <w:spacing w:after="0" w:line="240" w:lineRule="auto"/>
        <w:ind w:firstLine="600"/>
        <w:jc w:val="both"/>
        <w:rPr>
          <w:rFonts w:ascii="Times New Roman" w:eastAsia="Times New Roman" w:hAnsi="Times New Roman" w:cs="Times New Roman"/>
          <w:szCs w:val="24"/>
          <w:lang w:eastAsia="uk-UA"/>
        </w:rPr>
      </w:pPr>
      <w:r w:rsidRPr="00424E0B">
        <w:rPr>
          <w:rFonts w:ascii="Times New Roman" w:eastAsia="Times New Roman" w:hAnsi="Times New Roman" w:cs="Times New Roman"/>
          <w:sz w:val="26"/>
          <w:szCs w:val="26"/>
          <w:lang w:eastAsia="uk-UA"/>
        </w:rPr>
        <w:t>В пояснювальній записці на основі аналізу  кількісних та якісних показників виконання заходів дається оцінка ефективності виконання програми , визначаються проблеми та  надаються пропозиції щодо їх вирішення.</w:t>
      </w:r>
    </w:p>
    <w:p w:rsidR="00424E0B" w:rsidRPr="00424E0B" w:rsidRDefault="00424E0B" w:rsidP="00424E0B">
      <w:pPr>
        <w:spacing w:after="0" w:line="240" w:lineRule="auto"/>
        <w:jc w:val="center"/>
        <w:rPr>
          <w:rFonts w:ascii="Times New Roman" w:eastAsia="Times New Roman" w:hAnsi="Times New Roman" w:cs="Times New Roman"/>
          <w:b/>
          <w:caps/>
          <w:sz w:val="26"/>
          <w:szCs w:val="26"/>
          <w:lang w:eastAsia="uk-UA"/>
        </w:rPr>
      </w:pPr>
    </w:p>
    <w:p w:rsidR="00424E0B" w:rsidRPr="00424E0B" w:rsidRDefault="00424E0B" w:rsidP="00424E0B">
      <w:pPr>
        <w:spacing w:after="0" w:line="240" w:lineRule="auto"/>
        <w:jc w:val="center"/>
        <w:rPr>
          <w:rFonts w:ascii="Times New Roman" w:eastAsia="Times New Roman" w:hAnsi="Times New Roman" w:cs="Times New Roman"/>
          <w:b/>
          <w:caps/>
          <w:sz w:val="26"/>
          <w:szCs w:val="26"/>
          <w:lang w:eastAsia="uk-UA"/>
        </w:rPr>
      </w:pPr>
      <w:r w:rsidRPr="00424E0B">
        <w:rPr>
          <w:rFonts w:ascii="Times New Roman" w:eastAsia="Times New Roman" w:hAnsi="Times New Roman" w:cs="Times New Roman"/>
          <w:b/>
          <w:sz w:val="26"/>
          <w:szCs w:val="26"/>
          <w:lang w:eastAsia="uk-UA"/>
        </w:rPr>
        <w:t>ІНФОРМАЦІЯ ПРО ВИКОНАННЯ ЗАХОДІВ</w:t>
      </w:r>
    </w:p>
    <w:p w:rsidR="00424E0B" w:rsidRPr="00424E0B" w:rsidRDefault="00424E0B" w:rsidP="00424E0B">
      <w:pPr>
        <w:spacing w:after="0" w:line="240" w:lineRule="auto"/>
        <w:jc w:val="center"/>
        <w:rPr>
          <w:rFonts w:ascii="Times New Roman" w:eastAsia="Times New Roman" w:hAnsi="Times New Roman" w:cs="Times New Roman"/>
          <w:b/>
          <w:sz w:val="26"/>
          <w:szCs w:val="26"/>
          <w:lang w:eastAsia="ru-RU"/>
        </w:rPr>
      </w:pPr>
      <w:r w:rsidRPr="00424E0B">
        <w:rPr>
          <w:rFonts w:ascii="Times New Roman" w:eastAsia="Times New Roman" w:hAnsi="Times New Roman" w:cs="Times New Roman"/>
          <w:b/>
          <w:sz w:val="26"/>
          <w:szCs w:val="26"/>
          <w:lang w:eastAsia="ru-RU"/>
        </w:rPr>
        <w:t xml:space="preserve">Комплексної київської міської цільової програми сприяння розвитку підприємництва, промисловості та споживчого ринку </w:t>
      </w:r>
    </w:p>
    <w:p w:rsidR="00424E0B" w:rsidRPr="00424E0B" w:rsidRDefault="00424E0B" w:rsidP="00424E0B">
      <w:pPr>
        <w:spacing w:after="0" w:line="240" w:lineRule="auto"/>
        <w:jc w:val="center"/>
        <w:rPr>
          <w:rFonts w:ascii="Times New Roman" w:eastAsia="Times New Roman" w:hAnsi="Times New Roman" w:cs="Times New Roman"/>
          <w:b/>
          <w:sz w:val="26"/>
          <w:szCs w:val="26"/>
          <w:lang w:eastAsia="ru-RU"/>
        </w:rPr>
      </w:pPr>
      <w:r w:rsidRPr="00424E0B">
        <w:rPr>
          <w:rFonts w:ascii="Times New Roman" w:eastAsia="Times New Roman" w:hAnsi="Times New Roman" w:cs="Times New Roman"/>
          <w:b/>
          <w:sz w:val="26"/>
          <w:szCs w:val="26"/>
          <w:lang w:eastAsia="ru-RU"/>
        </w:rPr>
        <w:t>на 2015-2018 роки</w:t>
      </w:r>
    </w:p>
    <w:p w:rsidR="00424E0B" w:rsidRPr="00424E0B" w:rsidRDefault="00424E0B" w:rsidP="00424E0B">
      <w:pPr>
        <w:spacing w:before="120" w:after="120" w:line="240" w:lineRule="auto"/>
        <w:jc w:val="center"/>
        <w:rPr>
          <w:rFonts w:ascii="Times New Roman" w:eastAsia="Times New Roman" w:hAnsi="Times New Roman" w:cs="Times New Roman"/>
          <w:b/>
          <w:sz w:val="26"/>
          <w:szCs w:val="26"/>
          <w:lang w:eastAsia="uk-UA"/>
        </w:rPr>
      </w:pPr>
      <w:r w:rsidRPr="00424E0B">
        <w:rPr>
          <w:rFonts w:ascii="Times New Roman" w:eastAsia="Times New Roman" w:hAnsi="Times New Roman" w:cs="Times New Roman"/>
          <w:b/>
          <w:sz w:val="26"/>
          <w:szCs w:val="26"/>
          <w:lang w:eastAsia="uk-UA"/>
        </w:rPr>
        <w:t>за 2017 р</w:t>
      </w:r>
      <w:r w:rsidR="007B3C2C">
        <w:rPr>
          <w:rFonts w:ascii="Times New Roman" w:eastAsia="Times New Roman" w:hAnsi="Times New Roman" w:cs="Times New Roman"/>
          <w:b/>
          <w:sz w:val="26"/>
          <w:szCs w:val="26"/>
          <w:lang w:eastAsia="uk-UA"/>
        </w:rPr>
        <w:t>ік</w:t>
      </w:r>
    </w:p>
    <w:p w:rsidR="00424E0B" w:rsidRPr="00424E0B" w:rsidRDefault="00424E0B" w:rsidP="00424E0B">
      <w:pPr>
        <w:keepNext/>
        <w:widowControl w:val="0"/>
        <w:spacing w:after="0" w:line="240" w:lineRule="auto"/>
        <w:jc w:val="center"/>
        <w:rPr>
          <w:rFonts w:ascii="Times New Roman" w:eastAsia="Times New Roman" w:hAnsi="Times New Roman" w:cs="Times New Roman"/>
          <w:b/>
          <w:i/>
          <w:sz w:val="16"/>
          <w:szCs w:val="16"/>
          <w:lang w:eastAsia="uk-UA"/>
        </w:rPr>
      </w:pPr>
    </w:p>
    <w:p w:rsidR="00424E0B" w:rsidRPr="00424E0B" w:rsidRDefault="00424E0B" w:rsidP="00424E0B">
      <w:pPr>
        <w:keepNext/>
        <w:widowControl w:val="0"/>
        <w:spacing w:after="120" w:line="240" w:lineRule="auto"/>
        <w:jc w:val="center"/>
        <w:rPr>
          <w:rFonts w:ascii="Times New Roman" w:eastAsia="Times New Roman" w:hAnsi="Times New Roman" w:cs="Times New Roman"/>
          <w:b/>
          <w:i/>
          <w:sz w:val="26"/>
          <w:szCs w:val="26"/>
          <w:lang w:eastAsia="uk-UA"/>
        </w:rPr>
      </w:pPr>
      <w:r w:rsidRPr="00424E0B">
        <w:rPr>
          <w:rFonts w:ascii="Times New Roman" w:eastAsia="Times New Roman" w:hAnsi="Times New Roman" w:cs="Times New Roman"/>
          <w:b/>
          <w:i/>
          <w:sz w:val="26"/>
          <w:szCs w:val="26"/>
          <w:lang w:eastAsia="uk-UA"/>
        </w:rPr>
        <w:t>Голосіївською районною  в місті Києві державною адміністрацією</w:t>
      </w:r>
    </w:p>
    <w:p w:rsidR="00424E0B" w:rsidRPr="00424E0B" w:rsidRDefault="00424E0B" w:rsidP="00424E0B">
      <w:pPr>
        <w:spacing w:after="0" w:line="240" w:lineRule="auto"/>
        <w:jc w:val="center"/>
        <w:rPr>
          <w:rFonts w:ascii="Times New Roman" w:eastAsia="Times New Roman" w:hAnsi="Times New Roman" w:cs="Times New Roman"/>
          <w:b/>
          <w:i/>
          <w:sz w:val="12"/>
          <w:szCs w:val="12"/>
          <w:lang w:eastAsia="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3692"/>
        <w:gridCol w:w="4252"/>
        <w:gridCol w:w="1276"/>
        <w:gridCol w:w="1277"/>
        <w:gridCol w:w="1080"/>
        <w:gridCol w:w="1080"/>
        <w:gridCol w:w="1101"/>
        <w:gridCol w:w="1274"/>
      </w:tblGrid>
      <w:tr w:rsidR="00424E0B" w:rsidRPr="00424E0B" w:rsidTr="00C934E6">
        <w:trPr>
          <w:tblHeader/>
        </w:trPr>
        <w:tc>
          <w:tcPr>
            <w:tcW w:w="703" w:type="dxa"/>
            <w:vMerge w:val="restart"/>
            <w:tcBorders>
              <w:top w:val="single" w:sz="4" w:space="0" w:color="auto"/>
            </w:tcBorders>
            <w:vAlign w:val="center"/>
          </w:tcPr>
          <w:p w:rsidR="00424E0B" w:rsidRPr="00424E0B" w:rsidRDefault="00424E0B" w:rsidP="00424E0B">
            <w:pPr>
              <w:spacing w:before="60" w:after="6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 з/п</w:t>
            </w:r>
          </w:p>
        </w:tc>
        <w:tc>
          <w:tcPr>
            <w:tcW w:w="3692" w:type="dxa"/>
            <w:vMerge w:val="restart"/>
            <w:tcBorders>
              <w:top w:val="single" w:sz="4" w:space="0" w:color="auto"/>
            </w:tcBorders>
            <w:vAlign w:val="center"/>
          </w:tcPr>
          <w:p w:rsidR="00424E0B" w:rsidRPr="00424E0B" w:rsidRDefault="00424E0B" w:rsidP="00424E0B">
            <w:pPr>
              <w:spacing w:before="60" w:after="6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Зміст заходів Програми</w:t>
            </w:r>
          </w:p>
        </w:tc>
        <w:tc>
          <w:tcPr>
            <w:tcW w:w="4252" w:type="dxa"/>
            <w:vMerge w:val="restart"/>
            <w:tcBorders>
              <w:top w:val="single" w:sz="4" w:space="0" w:color="auto"/>
            </w:tcBorders>
            <w:vAlign w:val="center"/>
          </w:tcPr>
          <w:p w:rsidR="00424E0B" w:rsidRPr="00424E0B" w:rsidRDefault="00424E0B" w:rsidP="00424E0B">
            <w:pPr>
              <w:spacing w:before="60" w:after="6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Стан виконання*</w:t>
            </w:r>
          </w:p>
        </w:tc>
        <w:tc>
          <w:tcPr>
            <w:tcW w:w="2553" w:type="dxa"/>
            <w:gridSpan w:val="2"/>
            <w:vMerge w:val="restart"/>
            <w:tcBorders>
              <w:top w:val="single" w:sz="4" w:space="0" w:color="auto"/>
            </w:tcBorders>
            <w:vAlign w:val="center"/>
          </w:tcPr>
          <w:p w:rsidR="00424E0B" w:rsidRPr="00424E0B" w:rsidRDefault="00424E0B" w:rsidP="00424E0B">
            <w:pPr>
              <w:spacing w:before="60" w:after="6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Результативні показники виконання Програми</w:t>
            </w:r>
          </w:p>
          <w:p w:rsidR="00424E0B" w:rsidRPr="00424E0B" w:rsidRDefault="00424E0B" w:rsidP="00424E0B">
            <w:pPr>
              <w:spacing w:before="60" w:after="60" w:line="216" w:lineRule="auto"/>
              <w:jc w:val="center"/>
              <w:rPr>
                <w:rFonts w:ascii="Times New Roman" w:eastAsia="Times New Roman" w:hAnsi="Times New Roman" w:cs="Times New Roman"/>
                <w:b/>
                <w:lang w:eastAsia="uk-UA"/>
              </w:rPr>
            </w:pPr>
          </w:p>
        </w:tc>
        <w:tc>
          <w:tcPr>
            <w:tcW w:w="4535" w:type="dxa"/>
            <w:gridSpan w:val="4"/>
            <w:tcBorders>
              <w:top w:val="single" w:sz="4" w:space="0" w:color="auto"/>
            </w:tcBorders>
            <w:shd w:val="clear" w:color="auto" w:fill="auto"/>
            <w:vAlign w:val="center"/>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Фактичні обсяги фінансування,</w:t>
            </w:r>
          </w:p>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тис. грн.</w:t>
            </w:r>
          </w:p>
        </w:tc>
      </w:tr>
      <w:tr w:rsidR="00424E0B" w:rsidRPr="00424E0B" w:rsidTr="00C934E6">
        <w:trPr>
          <w:trHeight w:val="215"/>
          <w:tblHeader/>
        </w:trPr>
        <w:tc>
          <w:tcPr>
            <w:tcW w:w="703" w:type="dxa"/>
            <w:vMerge/>
          </w:tcPr>
          <w:p w:rsidR="00424E0B" w:rsidRPr="00424E0B" w:rsidRDefault="00424E0B" w:rsidP="00424E0B">
            <w:pPr>
              <w:spacing w:before="60" w:after="60" w:line="216" w:lineRule="auto"/>
              <w:jc w:val="center"/>
              <w:rPr>
                <w:rFonts w:ascii="Times New Roman" w:eastAsia="Times New Roman" w:hAnsi="Times New Roman" w:cs="Times New Roman"/>
                <w:lang w:eastAsia="uk-UA"/>
              </w:rPr>
            </w:pPr>
          </w:p>
        </w:tc>
        <w:tc>
          <w:tcPr>
            <w:tcW w:w="3692" w:type="dxa"/>
            <w:vMerge/>
            <w:vAlign w:val="center"/>
          </w:tcPr>
          <w:p w:rsidR="00424E0B" w:rsidRPr="00424E0B" w:rsidRDefault="00424E0B" w:rsidP="00424E0B">
            <w:pPr>
              <w:spacing w:before="60" w:after="60" w:line="216" w:lineRule="auto"/>
              <w:jc w:val="center"/>
              <w:rPr>
                <w:rFonts w:ascii="Times New Roman" w:eastAsia="Times New Roman" w:hAnsi="Times New Roman" w:cs="Times New Roman"/>
                <w:lang w:eastAsia="uk-UA"/>
              </w:rPr>
            </w:pPr>
          </w:p>
        </w:tc>
        <w:tc>
          <w:tcPr>
            <w:tcW w:w="4252" w:type="dxa"/>
            <w:vMerge/>
            <w:vAlign w:val="center"/>
          </w:tcPr>
          <w:p w:rsidR="00424E0B" w:rsidRPr="00424E0B" w:rsidRDefault="00424E0B" w:rsidP="00424E0B">
            <w:pPr>
              <w:spacing w:before="60" w:after="60" w:line="216" w:lineRule="auto"/>
              <w:jc w:val="center"/>
              <w:rPr>
                <w:rFonts w:ascii="Times New Roman" w:eastAsia="Times New Roman" w:hAnsi="Times New Roman" w:cs="Times New Roman"/>
                <w:lang w:eastAsia="uk-UA"/>
              </w:rPr>
            </w:pPr>
          </w:p>
        </w:tc>
        <w:tc>
          <w:tcPr>
            <w:tcW w:w="2553" w:type="dxa"/>
            <w:gridSpan w:val="2"/>
            <w:vMerge/>
          </w:tcPr>
          <w:p w:rsidR="00424E0B" w:rsidRPr="00424E0B" w:rsidRDefault="00424E0B" w:rsidP="00424E0B">
            <w:pPr>
              <w:spacing w:before="60" w:after="60" w:line="216" w:lineRule="auto"/>
              <w:jc w:val="center"/>
              <w:rPr>
                <w:rFonts w:ascii="Times New Roman" w:eastAsia="Times New Roman" w:hAnsi="Times New Roman" w:cs="Times New Roman"/>
                <w:b/>
                <w:lang w:eastAsia="uk-UA"/>
              </w:rPr>
            </w:pPr>
          </w:p>
        </w:tc>
        <w:tc>
          <w:tcPr>
            <w:tcW w:w="2160" w:type="dxa"/>
            <w:gridSpan w:val="2"/>
            <w:shd w:val="clear" w:color="auto" w:fill="auto"/>
            <w:vAlign w:val="center"/>
          </w:tcPr>
          <w:p w:rsidR="00424E0B" w:rsidRPr="00424E0B" w:rsidRDefault="00424E0B" w:rsidP="007B3C2C">
            <w:pPr>
              <w:spacing w:before="60" w:after="60" w:line="216" w:lineRule="auto"/>
              <w:jc w:val="center"/>
              <w:rPr>
                <w:rFonts w:ascii="Times New Roman" w:eastAsia="Times New Roman" w:hAnsi="Times New Roman" w:cs="Times New Roman"/>
                <w:caps/>
                <w:lang w:eastAsia="uk-UA"/>
              </w:rPr>
            </w:pPr>
            <w:r w:rsidRPr="00424E0B">
              <w:rPr>
                <w:rFonts w:ascii="Times New Roman" w:eastAsia="Times New Roman" w:hAnsi="Times New Roman" w:cs="Times New Roman"/>
                <w:b/>
                <w:lang w:eastAsia="uk-UA"/>
              </w:rPr>
              <w:t>за І</w:t>
            </w:r>
            <w:r w:rsidR="007B3C2C">
              <w:rPr>
                <w:rFonts w:ascii="Times New Roman" w:eastAsia="Times New Roman" w:hAnsi="Times New Roman" w:cs="Times New Roman"/>
                <w:b/>
                <w:lang w:val="en-US" w:eastAsia="uk-UA"/>
              </w:rPr>
              <w:t>V</w:t>
            </w:r>
            <w:r w:rsidRPr="00424E0B">
              <w:rPr>
                <w:rFonts w:ascii="Times New Roman" w:eastAsia="Times New Roman" w:hAnsi="Times New Roman" w:cs="Times New Roman"/>
                <w:b/>
                <w:lang w:eastAsia="uk-UA"/>
              </w:rPr>
              <w:t xml:space="preserve"> квартал </w:t>
            </w:r>
            <w:r w:rsidRPr="00424E0B">
              <w:rPr>
                <w:rFonts w:ascii="Times New Roman" w:eastAsia="Times New Roman" w:hAnsi="Times New Roman" w:cs="Times New Roman"/>
                <w:b/>
                <w:lang w:eastAsia="uk-UA"/>
              </w:rPr>
              <w:br/>
              <w:t>2017 року</w:t>
            </w:r>
          </w:p>
        </w:tc>
        <w:tc>
          <w:tcPr>
            <w:tcW w:w="2375" w:type="dxa"/>
            <w:gridSpan w:val="2"/>
            <w:vAlign w:val="center"/>
          </w:tcPr>
          <w:p w:rsidR="00424E0B" w:rsidRPr="00424E0B" w:rsidRDefault="00424E0B" w:rsidP="00424E0B">
            <w:pPr>
              <w:spacing w:before="60" w:after="60" w:line="216" w:lineRule="auto"/>
              <w:jc w:val="center"/>
              <w:rPr>
                <w:rFonts w:ascii="Times New Roman" w:eastAsia="Times New Roman" w:hAnsi="Times New Roman" w:cs="Times New Roman"/>
                <w:b/>
                <w:lang w:val="ru-RU" w:eastAsia="uk-UA"/>
              </w:rPr>
            </w:pPr>
            <w:r w:rsidRPr="00424E0B">
              <w:rPr>
                <w:rFonts w:ascii="Times New Roman" w:eastAsia="Times New Roman" w:hAnsi="Times New Roman" w:cs="Times New Roman"/>
                <w:b/>
                <w:lang w:eastAsia="uk-UA"/>
              </w:rPr>
              <w:t>всього з початку року</w:t>
            </w:r>
          </w:p>
        </w:tc>
      </w:tr>
      <w:tr w:rsidR="00424E0B" w:rsidRPr="00424E0B" w:rsidTr="00C934E6">
        <w:trPr>
          <w:tblHeader/>
        </w:trPr>
        <w:tc>
          <w:tcPr>
            <w:tcW w:w="703" w:type="dxa"/>
            <w:vMerge/>
            <w:tcBorders>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lang w:val="ru-RU" w:eastAsia="uk-UA"/>
              </w:rPr>
            </w:pPr>
          </w:p>
        </w:tc>
        <w:tc>
          <w:tcPr>
            <w:tcW w:w="3692" w:type="dxa"/>
            <w:vMerge/>
            <w:tcBorders>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color w:val="000000"/>
                <w:spacing w:val="-4"/>
                <w:lang w:eastAsia="uk-UA"/>
              </w:rPr>
            </w:pPr>
          </w:p>
        </w:tc>
        <w:tc>
          <w:tcPr>
            <w:tcW w:w="4252" w:type="dxa"/>
            <w:vMerge/>
            <w:tcBorders>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color w:val="000000"/>
                <w:spacing w:val="-4"/>
                <w:lang w:eastAsia="uk-UA"/>
              </w:rPr>
            </w:pPr>
          </w:p>
        </w:tc>
        <w:tc>
          <w:tcPr>
            <w:tcW w:w="1276" w:type="dxa"/>
            <w:vAlign w:val="center"/>
          </w:tcPr>
          <w:p w:rsidR="00424E0B" w:rsidRPr="00424E0B" w:rsidRDefault="00424E0B" w:rsidP="007B3C2C">
            <w:pPr>
              <w:spacing w:before="60" w:after="60" w:line="216" w:lineRule="auto"/>
              <w:jc w:val="center"/>
              <w:rPr>
                <w:rFonts w:ascii="Times New Roman" w:eastAsia="Times New Roman" w:hAnsi="Times New Roman" w:cs="Times New Roman"/>
                <w:caps/>
                <w:lang w:eastAsia="uk-UA"/>
              </w:rPr>
            </w:pPr>
            <w:r w:rsidRPr="00424E0B">
              <w:rPr>
                <w:rFonts w:ascii="Times New Roman" w:eastAsia="Times New Roman" w:hAnsi="Times New Roman" w:cs="Times New Roman"/>
                <w:b/>
                <w:lang w:eastAsia="uk-UA"/>
              </w:rPr>
              <w:t>за І</w:t>
            </w:r>
            <w:r w:rsidR="007B3C2C">
              <w:rPr>
                <w:rFonts w:ascii="Times New Roman" w:eastAsia="Times New Roman" w:hAnsi="Times New Roman" w:cs="Times New Roman"/>
                <w:b/>
                <w:lang w:val="en-US" w:eastAsia="uk-UA"/>
              </w:rPr>
              <w:t>V</w:t>
            </w:r>
            <w:r w:rsidRPr="00424E0B">
              <w:rPr>
                <w:rFonts w:ascii="Times New Roman" w:eastAsia="Times New Roman" w:hAnsi="Times New Roman" w:cs="Times New Roman"/>
                <w:b/>
                <w:lang w:eastAsia="uk-UA"/>
              </w:rPr>
              <w:t xml:space="preserve"> квартал</w:t>
            </w:r>
          </w:p>
        </w:tc>
        <w:tc>
          <w:tcPr>
            <w:tcW w:w="1277" w:type="dxa"/>
            <w:vAlign w:val="center"/>
          </w:tcPr>
          <w:p w:rsidR="00424E0B" w:rsidRPr="00424E0B" w:rsidRDefault="00424E0B" w:rsidP="00424E0B">
            <w:pPr>
              <w:spacing w:before="60" w:after="60" w:line="216" w:lineRule="auto"/>
              <w:jc w:val="center"/>
              <w:rPr>
                <w:rFonts w:ascii="Times New Roman" w:eastAsia="Times New Roman" w:hAnsi="Times New Roman" w:cs="Times New Roman"/>
                <w:b/>
                <w:lang w:val="ru-RU" w:eastAsia="uk-UA"/>
              </w:rPr>
            </w:pPr>
            <w:r w:rsidRPr="00424E0B">
              <w:rPr>
                <w:rFonts w:ascii="Times New Roman" w:eastAsia="Times New Roman" w:hAnsi="Times New Roman" w:cs="Times New Roman"/>
                <w:b/>
                <w:lang w:eastAsia="uk-UA"/>
              </w:rPr>
              <w:t>всього з початку року</w:t>
            </w:r>
          </w:p>
        </w:tc>
        <w:tc>
          <w:tcPr>
            <w:tcW w:w="1080" w:type="dxa"/>
            <w:shd w:val="clear" w:color="auto" w:fill="auto"/>
            <w:vAlign w:val="center"/>
          </w:tcPr>
          <w:p w:rsidR="00424E0B" w:rsidRPr="00424E0B" w:rsidRDefault="00424E0B" w:rsidP="00424E0B">
            <w:pPr>
              <w:spacing w:after="0" w:line="216" w:lineRule="auto"/>
              <w:ind w:left="-120" w:right="-150"/>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 xml:space="preserve">бюджет </w:t>
            </w:r>
            <w:r w:rsidRPr="00424E0B">
              <w:rPr>
                <w:rFonts w:ascii="Times New Roman" w:eastAsia="Times New Roman" w:hAnsi="Times New Roman" w:cs="Times New Roman"/>
                <w:b/>
                <w:lang w:val="ru-RU" w:eastAsia="uk-UA"/>
              </w:rPr>
              <w:t xml:space="preserve">   </w:t>
            </w:r>
            <w:r w:rsidRPr="00424E0B">
              <w:rPr>
                <w:rFonts w:ascii="Times New Roman" w:eastAsia="Times New Roman" w:hAnsi="Times New Roman" w:cs="Times New Roman"/>
                <w:b/>
                <w:lang w:eastAsia="uk-UA"/>
              </w:rPr>
              <w:t>м. Києва</w:t>
            </w:r>
          </w:p>
        </w:tc>
        <w:tc>
          <w:tcPr>
            <w:tcW w:w="1080" w:type="dxa"/>
            <w:shd w:val="clear" w:color="auto" w:fill="auto"/>
          </w:tcPr>
          <w:p w:rsidR="00424E0B" w:rsidRPr="00424E0B" w:rsidRDefault="00424E0B" w:rsidP="00424E0B">
            <w:pPr>
              <w:spacing w:after="0" w:line="216" w:lineRule="auto"/>
              <w:ind w:left="-66"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 xml:space="preserve">кошти </w:t>
            </w:r>
            <w:proofErr w:type="spellStart"/>
            <w:r w:rsidRPr="00424E0B">
              <w:rPr>
                <w:rFonts w:ascii="Times New Roman" w:eastAsia="Times New Roman" w:hAnsi="Times New Roman" w:cs="Times New Roman"/>
                <w:b/>
                <w:lang w:eastAsia="uk-UA"/>
              </w:rPr>
              <w:t>небюджетних</w:t>
            </w:r>
            <w:proofErr w:type="spellEnd"/>
            <w:r w:rsidRPr="00424E0B">
              <w:rPr>
                <w:rFonts w:ascii="Times New Roman" w:eastAsia="Times New Roman" w:hAnsi="Times New Roman" w:cs="Times New Roman"/>
                <w:b/>
                <w:lang w:eastAsia="uk-UA"/>
              </w:rPr>
              <w:t xml:space="preserve"> джерел (вказати)</w:t>
            </w:r>
          </w:p>
        </w:tc>
        <w:tc>
          <w:tcPr>
            <w:tcW w:w="1101" w:type="dxa"/>
            <w:tcBorders>
              <w:top w:val="single" w:sz="4" w:space="0" w:color="auto"/>
              <w:bottom w:val="single" w:sz="4" w:space="0" w:color="auto"/>
            </w:tcBorders>
            <w:vAlign w:val="center"/>
          </w:tcPr>
          <w:p w:rsidR="00424E0B" w:rsidRPr="00424E0B" w:rsidRDefault="00424E0B" w:rsidP="00424E0B">
            <w:pPr>
              <w:spacing w:after="0" w:line="216" w:lineRule="auto"/>
              <w:ind w:right="-11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бюджет м. Києва</w:t>
            </w:r>
          </w:p>
        </w:tc>
        <w:tc>
          <w:tcPr>
            <w:tcW w:w="1274"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 xml:space="preserve">кошти </w:t>
            </w:r>
            <w:proofErr w:type="spellStart"/>
            <w:r w:rsidRPr="00424E0B">
              <w:rPr>
                <w:rFonts w:ascii="Times New Roman" w:eastAsia="Times New Roman" w:hAnsi="Times New Roman" w:cs="Times New Roman"/>
                <w:b/>
                <w:lang w:eastAsia="uk-UA"/>
              </w:rPr>
              <w:t>небюджетних</w:t>
            </w:r>
            <w:proofErr w:type="spellEnd"/>
            <w:r w:rsidRPr="00424E0B">
              <w:rPr>
                <w:rFonts w:ascii="Times New Roman" w:eastAsia="Times New Roman" w:hAnsi="Times New Roman" w:cs="Times New Roman"/>
                <w:b/>
                <w:lang w:eastAsia="uk-UA"/>
              </w:rPr>
              <w:t xml:space="preserve"> джерел</w:t>
            </w:r>
          </w:p>
          <w:p w:rsidR="00424E0B" w:rsidRPr="00424E0B" w:rsidRDefault="00424E0B" w:rsidP="00424E0B">
            <w:pPr>
              <w:spacing w:after="0" w:line="216" w:lineRule="auto"/>
              <w:ind w:left="-99" w:right="-17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(вказати)</w:t>
            </w:r>
          </w:p>
        </w:tc>
      </w:tr>
      <w:tr w:rsidR="00424E0B" w:rsidRPr="00424E0B" w:rsidTr="00C934E6">
        <w:tc>
          <w:tcPr>
            <w:tcW w:w="15735" w:type="dxa"/>
            <w:gridSpan w:val="9"/>
            <w:tcBorders>
              <w:top w:val="single" w:sz="4" w:space="0" w:color="auto"/>
              <w:bottom w:val="single" w:sz="4" w:space="0" w:color="auto"/>
            </w:tcBorders>
          </w:tcPr>
          <w:p w:rsidR="00424E0B" w:rsidRPr="00424E0B" w:rsidRDefault="00424E0B" w:rsidP="00424E0B">
            <w:pPr>
              <w:spacing w:before="120" w:after="12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sz w:val="24"/>
                <w:szCs w:val="24"/>
                <w:lang w:eastAsia="ru-RU"/>
              </w:rPr>
              <w:t>Київська міська цільова програма розвитку та підтримки малого та середнього підприємництва на 2015-2018 роки</w:t>
            </w:r>
          </w:p>
        </w:tc>
      </w:tr>
      <w:tr w:rsidR="00424E0B" w:rsidRPr="00424E0B" w:rsidTr="00C934E6">
        <w:tc>
          <w:tcPr>
            <w:tcW w:w="15735" w:type="dxa"/>
            <w:gridSpan w:val="9"/>
            <w:tcBorders>
              <w:top w:val="single" w:sz="4" w:space="0" w:color="auto"/>
              <w:bottom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Дерегуляція господарської діяльності та реалізація  державної регуляторної політики</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1.2.</w:t>
            </w:r>
          </w:p>
        </w:tc>
        <w:tc>
          <w:tcPr>
            <w:tcW w:w="3692" w:type="dxa"/>
            <w:tcBorders>
              <w:top w:val="single" w:sz="4" w:space="0" w:color="auto"/>
              <w:bottom w:val="single" w:sz="4" w:space="0" w:color="auto"/>
            </w:tcBorders>
          </w:tcPr>
          <w:p w:rsidR="00424E0B" w:rsidRPr="00424E0B" w:rsidRDefault="00424E0B" w:rsidP="00424E0B">
            <w:pPr>
              <w:shd w:val="clear" w:color="auto" w:fill="FFFFFF"/>
              <w:tabs>
                <w:tab w:val="left" w:pos="2074"/>
                <w:tab w:val="left" w:pos="4368"/>
              </w:tabs>
              <w:spacing w:after="0" w:line="240" w:lineRule="auto"/>
              <w:ind w:left="1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Проведення засідань за круглим столом та семінарів із залученням підприємців та їх громадських об’єднань з проблемних питань реалізації державної регуляторної політики, підготовка пропозицій щодо їх вирішення</w:t>
            </w:r>
          </w:p>
        </w:tc>
        <w:tc>
          <w:tcPr>
            <w:tcW w:w="4252" w:type="dxa"/>
            <w:tcBorders>
              <w:top w:val="single" w:sz="4" w:space="0" w:color="auto"/>
              <w:bottom w:val="single" w:sz="4" w:space="0" w:color="auto"/>
            </w:tcBorders>
          </w:tcPr>
          <w:p w:rsidR="00424E0B" w:rsidRPr="00424E0B" w:rsidRDefault="00424E0B" w:rsidP="00424E0B">
            <w:pPr>
              <w:spacing w:after="0" w:line="216" w:lineRule="auto"/>
              <w:jc w:val="both"/>
              <w:rPr>
                <w:rFonts w:ascii="Times New Roman" w:eastAsia="Calibri" w:hAnsi="Times New Roman" w:cs="Times New Roman"/>
                <w:i/>
                <w:color w:val="000000"/>
                <w:spacing w:val="-4"/>
                <w:sz w:val="20"/>
                <w:szCs w:val="20"/>
                <w:lang w:eastAsia="ru-RU"/>
              </w:rPr>
            </w:pPr>
            <w:r w:rsidRPr="00424E0B">
              <w:rPr>
                <w:rFonts w:ascii="Times New Roman" w:eastAsia="Calibri" w:hAnsi="Times New Roman" w:cs="Times New Roman"/>
                <w:color w:val="000000"/>
                <w:spacing w:val="-4"/>
                <w:lang w:eastAsia="ru-RU"/>
              </w:rPr>
              <w:t>Засідання круглого столу з питань розвитку підприємництва при Голосіївській районній в місті Києві державній адміністрації</w:t>
            </w:r>
          </w:p>
          <w:p w:rsidR="00424E0B" w:rsidRPr="00424E0B" w:rsidRDefault="00424E0B" w:rsidP="00424E0B">
            <w:pPr>
              <w:spacing w:after="0" w:line="216" w:lineRule="auto"/>
              <w:ind w:left="720"/>
              <w:jc w:val="both"/>
              <w:rPr>
                <w:rFonts w:ascii="Times New Roman" w:eastAsia="Times New Roman" w:hAnsi="Times New Roman" w:cs="Times New Roman"/>
                <w:color w:val="000000"/>
                <w:spacing w:val="-4"/>
                <w:lang w:eastAsia="uk-UA"/>
              </w:rPr>
            </w:pP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2.2.</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16" w:lineRule="auto"/>
              <w:ind w:right="29"/>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Формування та подання  </w:t>
            </w:r>
            <w:r w:rsidRPr="00424E0B">
              <w:rPr>
                <w:rFonts w:ascii="Times New Roman" w:eastAsia="Times New Roman" w:hAnsi="Times New Roman" w:cs="Times New Roman"/>
                <w:lang w:eastAsia="uk-UA"/>
              </w:rPr>
              <w:lastRenderedPageBreak/>
              <w:t xml:space="preserve">центральним органам  виконавчої влади </w:t>
            </w:r>
            <w:proofErr w:type="spellStart"/>
            <w:r w:rsidRPr="00424E0B">
              <w:rPr>
                <w:rFonts w:ascii="Times New Roman" w:eastAsia="Times New Roman" w:hAnsi="Times New Roman" w:cs="Times New Roman"/>
                <w:lang w:eastAsia="uk-UA"/>
              </w:rPr>
              <w:t>дерегуляційних</w:t>
            </w:r>
            <w:proofErr w:type="spellEnd"/>
            <w:r w:rsidRPr="00424E0B">
              <w:rPr>
                <w:rFonts w:ascii="Times New Roman" w:eastAsia="Times New Roman" w:hAnsi="Times New Roman" w:cs="Times New Roman"/>
                <w:lang w:eastAsia="uk-UA"/>
              </w:rPr>
              <w:t xml:space="preserve"> ініціатив щодо:</w:t>
            </w:r>
          </w:p>
          <w:p w:rsidR="00424E0B" w:rsidRPr="00424E0B" w:rsidRDefault="00424E0B" w:rsidP="00424E0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зменшення кількості контролюючих органів, об’єднання тих органів, які виконують  дублюючі чи споріднені функції;</w:t>
            </w:r>
          </w:p>
          <w:p w:rsidR="00424E0B" w:rsidRPr="00424E0B" w:rsidRDefault="00424E0B" w:rsidP="00424E0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вдосконалення податкового законодавства, приведення бухгалтерського обліку та статистичної звітності до вимог міжнародного законодавства;</w:t>
            </w:r>
          </w:p>
          <w:p w:rsidR="00424E0B" w:rsidRPr="00424E0B" w:rsidRDefault="00424E0B" w:rsidP="00424E0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передачі на місцевий рівень повноважень з реєстрації юридичних осіб та фізичних осіб-підприємців, земельних питань, майнових відносин, містобудівної діяльності;</w:t>
            </w:r>
          </w:p>
          <w:p w:rsidR="00424E0B" w:rsidRPr="00424E0B" w:rsidRDefault="00424E0B" w:rsidP="00424E0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 інших актуальних питань господарської діяльності</w:t>
            </w:r>
          </w:p>
        </w:tc>
        <w:tc>
          <w:tcPr>
            <w:tcW w:w="4252" w:type="dxa"/>
            <w:tcBorders>
              <w:top w:val="single" w:sz="4" w:space="0" w:color="auto"/>
              <w:bottom w:val="single" w:sz="4" w:space="0" w:color="auto"/>
            </w:tcBorders>
          </w:tcPr>
          <w:p w:rsidR="00424E0B" w:rsidRPr="00424E0B" w:rsidRDefault="00424E0B" w:rsidP="00424E0B">
            <w:pPr>
              <w:spacing w:after="0" w:line="216" w:lineRule="auto"/>
              <w:rPr>
                <w:rFonts w:ascii="Times New Roman" w:eastAsia="Times New Roman" w:hAnsi="Times New Roman" w:cs="Times New Roman"/>
                <w:color w:val="000000"/>
                <w:spacing w:val="-4"/>
                <w:sz w:val="24"/>
                <w:szCs w:val="24"/>
                <w:lang w:eastAsia="uk-UA"/>
              </w:rPr>
            </w:pPr>
            <w:r w:rsidRPr="00424E0B">
              <w:rPr>
                <w:rFonts w:ascii="Times New Roman" w:eastAsia="Times New Roman" w:hAnsi="Times New Roman" w:cs="Times New Roman"/>
                <w:color w:val="000000"/>
                <w:spacing w:val="-4"/>
                <w:sz w:val="24"/>
                <w:szCs w:val="24"/>
                <w:lang w:eastAsia="uk-UA"/>
              </w:rPr>
              <w:lastRenderedPageBreak/>
              <w:t xml:space="preserve">Зазначені питання </w:t>
            </w:r>
            <w:r w:rsidRPr="00FD3BA7">
              <w:rPr>
                <w:rFonts w:ascii="Times New Roman" w:eastAsia="Times New Roman" w:hAnsi="Times New Roman" w:cs="Times New Roman"/>
                <w:color w:val="000000"/>
                <w:spacing w:val="-4"/>
                <w:sz w:val="24"/>
                <w:szCs w:val="24"/>
                <w:lang w:eastAsia="uk-UA"/>
              </w:rPr>
              <w:t>мож</w:t>
            </w:r>
            <w:r w:rsidR="00FD3BA7" w:rsidRPr="00FD3BA7">
              <w:rPr>
                <w:rFonts w:ascii="Times New Roman" w:eastAsia="Times New Roman" w:hAnsi="Times New Roman" w:cs="Times New Roman"/>
                <w:color w:val="000000"/>
                <w:spacing w:val="-4"/>
                <w:sz w:val="24"/>
                <w:szCs w:val="24"/>
                <w:lang w:eastAsia="uk-UA"/>
              </w:rPr>
              <w:t xml:space="preserve">уть </w:t>
            </w:r>
            <w:r w:rsidRPr="00FD3BA7">
              <w:rPr>
                <w:rFonts w:ascii="Times New Roman" w:eastAsia="Times New Roman" w:hAnsi="Times New Roman" w:cs="Times New Roman"/>
                <w:color w:val="000000"/>
                <w:spacing w:val="-4"/>
                <w:sz w:val="24"/>
                <w:szCs w:val="24"/>
                <w:lang w:eastAsia="uk-UA"/>
              </w:rPr>
              <w:t xml:space="preserve"> бути </w:t>
            </w:r>
            <w:r w:rsidRPr="00FD3BA7">
              <w:rPr>
                <w:rFonts w:ascii="Times New Roman" w:eastAsia="Times New Roman" w:hAnsi="Times New Roman" w:cs="Times New Roman"/>
                <w:color w:val="000000"/>
                <w:spacing w:val="-4"/>
                <w:sz w:val="24"/>
                <w:szCs w:val="24"/>
                <w:lang w:eastAsia="uk-UA"/>
              </w:rPr>
              <w:lastRenderedPageBreak/>
              <w:t>вирішен</w:t>
            </w:r>
            <w:r w:rsidR="00FD3BA7" w:rsidRPr="00FD3BA7">
              <w:rPr>
                <w:rFonts w:ascii="Times New Roman" w:eastAsia="Times New Roman" w:hAnsi="Times New Roman" w:cs="Times New Roman"/>
                <w:color w:val="000000"/>
                <w:spacing w:val="-4"/>
                <w:sz w:val="24"/>
                <w:szCs w:val="24"/>
                <w:lang w:eastAsia="uk-UA"/>
              </w:rPr>
              <w:t>і</w:t>
            </w:r>
            <w:r w:rsidRPr="00FD3BA7">
              <w:rPr>
                <w:rFonts w:ascii="Times New Roman" w:eastAsia="Times New Roman" w:hAnsi="Times New Roman" w:cs="Times New Roman"/>
                <w:color w:val="000000"/>
                <w:spacing w:val="-4"/>
                <w:sz w:val="24"/>
                <w:szCs w:val="24"/>
                <w:lang w:eastAsia="uk-UA"/>
              </w:rPr>
              <w:t xml:space="preserve"> виключно  на зако</w:t>
            </w:r>
            <w:r w:rsidRPr="00424E0B">
              <w:rPr>
                <w:rFonts w:ascii="Times New Roman" w:eastAsia="Times New Roman" w:hAnsi="Times New Roman" w:cs="Times New Roman"/>
                <w:color w:val="000000"/>
                <w:spacing w:val="-4"/>
                <w:sz w:val="24"/>
                <w:szCs w:val="24"/>
                <w:lang w:eastAsia="uk-UA"/>
              </w:rPr>
              <w:t xml:space="preserve">нодавчому рівні </w:t>
            </w:r>
          </w:p>
          <w:p w:rsidR="00424E0B" w:rsidRPr="00424E0B" w:rsidRDefault="00424E0B" w:rsidP="00424E0B">
            <w:pPr>
              <w:spacing w:after="0" w:line="216" w:lineRule="auto"/>
              <w:jc w:val="center"/>
              <w:rPr>
                <w:rFonts w:ascii="Times New Roman" w:eastAsia="Times New Roman" w:hAnsi="Times New Roman" w:cs="Times New Roman"/>
                <w:color w:val="000000"/>
                <w:spacing w:val="-4"/>
                <w:sz w:val="24"/>
                <w:szCs w:val="24"/>
                <w:lang w:eastAsia="uk-UA"/>
              </w:rPr>
            </w:pPr>
          </w:p>
        </w:tc>
        <w:tc>
          <w:tcPr>
            <w:tcW w:w="1276" w:type="dxa"/>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lastRenderedPageBreak/>
              <w:t>-</w:t>
            </w:r>
          </w:p>
        </w:tc>
        <w:tc>
          <w:tcPr>
            <w:tcW w:w="1277" w:type="dxa"/>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16"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16"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2.3.</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40" w:lineRule="auto"/>
              <w:ind w:right="29"/>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Регулярне проведення телефонних  «гарячих ліній» з питань підприємництва</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Calibri" w:hAnsi="Times New Roman" w:cs="Times New Roman"/>
                <w:sz w:val="24"/>
                <w:szCs w:val="24"/>
                <w:lang w:eastAsia="ru-RU"/>
              </w:rPr>
            </w:pPr>
            <w:r w:rsidRPr="00424E0B">
              <w:rPr>
                <w:rFonts w:ascii="Times New Roman" w:eastAsia="Calibri" w:hAnsi="Times New Roman" w:cs="Times New Roman"/>
                <w:sz w:val="24"/>
                <w:szCs w:val="24"/>
                <w:lang w:eastAsia="ru-RU"/>
              </w:rPr>
              <w:t xml:space="preserve">Для надання консультацій суб’єктам  підприємницької діяльності в Центрі надання адміністративних послуг адміністрації працює зона консультацій та інформування (рецепція).  </w:t>
            </w:r>
          </w:p>
          <w:p w:rsidR="00424E0B" w:rsidRPr="00424E0B" w:rsidRDefault="00424E0B" w:rsidP="00424E0B">
            <w:pPr>
              <w:spacing w:after="0" w:line="240" w:lineRule="auto"/>
              <w:jc w:val="both"/>
              <w:rPr>
                <w:rFonts w:ascii="Times New Roman" w:eastAsia="Calibri" w:hAnsi="Times New Roman" w:cs="Times New Roman"/>
                <w:sz w:val="24"/>
                <w:szCs w:val="24"/>
                <w:lang w:eastAsia="ru-RU"/>
              </w:rPr>
            </w:pPr>
            <w:r w:rsidRPr="00424E0B">
              <w:rPr>
                <w:rFonts w:ascii="Times New Roman" w:eastAsia="Calibri" w:hAnsi="Times New Roman" w:cs="Times New Roman"/>
                <w:sz w:val="24"/>
                <w:szCs w:val="24"/>
                <w:lang w:eastAsia="ru-RU"/>
              </w:rPr>
              <w:t xml:space="preserve">Надіслати звернення до виконавчого органу можна через  </w:t>
            </w:r>
            <w:proofErr w:type="spellStart"/>
            <w:r w:rsidRPr="00424E0B">
              <w:rPr>
                <w:rFonts w:ascii="Times New Roman" w:eastAsia="Calibri" w:hAnsi="Times New Roman" w:cs="Times New Roman"/>
                <w:sz w:val="24"/>
                <w:szCs w:val="24"/>
                <w:lang w:eastAsia="ru-RU"/>
              </w:rPr>
              <w:t>субвеб-сторінку</w:t>
            </w:r>
            <w:proofErr w:type="spellEnd"/>
            <w:r w:rsidRPr="00424E0B">
              <w:rPr>
                <w:rFonts w:ascii="Times New Roman" w:eastAsia="Calibri" w:hAnsi="Times New Roman" w:cs="Times New Roman"/>
                <w:sz w:val="24"/>
                <w:szCs w:val="24"/>
                <w:lang w:eastAsia="ru-RU"/>
              </w:rPr>
              <w:t xml:space="preserve"> Голосіївської районної в місті Києві державної адміністрації у складі </w:t>
            </w:r>
            <w:r w:rsidRPr="00424E0B">
              <w:rPr>
                <w:rFonts w:ascii="Times New Roman" w:eastAsia="Calibri" w:hAnsi="Times New Roman" w:cs="Times New Roman"/>
                <w:sz w:val="24"/>
                <w:szCs w:val="24"/>
                <w:lang w:eastAsia="ru-RU"/>
              </w:rPr>
              <w:lastRenderedPageBreak/>
              <w:t xml:space="preserve">офіційного </w:t>
            </w:r>
            <w:proofErr w:type="spellStart"/>
            <w:r w:rsidRPr="00424E0B">
              <w:rPr>
                <w:rFonts w:ascii="Times New Roman" w:eastAsia="Calibri" w:hAnsi="Times New Roman" w:cs="Times New Roman"/>
                <w:sz w:val="24"/>
                <w:szCs w:val="24"/>
                <w:lang w:eastAsia="ru-RU"/>
              </w:rPr>
              <w:t>інтернет-порталу</w:t>
            </w:r>
            <w:proofErr w:type="spellEnd"/>
            <w:r w:rsidRPr="00424E0B">
              <w:rPr>
                <w:rFonts w:ascii="Times New Roman" w:eastAsia="Calibri" w:hAnsi="Times New Roman" w:cs="Times New Roman"/>
                <w:sz w:val="24"/>
                <w:szCs w:val="24"/>
                <w:lang w:eastAsia="ru-RU"/>
              </w:rPr>
              <w:t xml:space="preserve"> Київської міської державної адміністрації на якій розміщено інформацію про номер телефону та режим роботи телефонної «гарячої лінії».</w:t>
            </w:r>
          </w:p>
          <w:p w:rsidR="00424E0B" w:rsidRPr="00424E0B" w:rsidRDefault="00424E0B" w:rsidP="006F681D">
            <w:pPr>
              <w:spacing w:after="0" w:line="240" w:lineRule="auto"/>
              <w:rPr>
                <w:rFonts w:ascii="Times New Roman" w:eastAsia="Times New Roman" w:hAnsi="Times New Roman" w:cs="Times New Roman"/>
                <w:color w:val="000000"/>
                <w:spacing w:val="-4"/>
                <w:sz w:val="24"/>
                <w:szCs w:val="24"/>
                <w:lang w:eastAsia="uk-UA"/>
              </w:rPr>
            </w:pPr>
            <w:r w:rsidRPr="00424E0B">
              <w:rPr>
                <w:rFonts w:ascii="Times New Roman" w:eastAsia="Calibri" w:hAnsi="Times New Roman" w:cs="Times New Roman"/>
                <w:sz w:val="24"/>
                <w:szCs w:val="24"/>
                <w:lang w:eastAsia="ru-RU"/>
              </w:rPr>
              <w:t xml:space="preserve">Органами ДПІ за </w:t>
            </w:r>
            <w:r w:rsidRPr="00424E0B">
              <w:rPr>
                <w:rFonts w:ascii="Times New Roman" w:eastAsia="Calibri" w:hAnsi="Times New Roman" w:cs="Times New Roman"/>
                <w:sz w:val="24"/>
                <w:szCs w:val="24"/>
                <w:lang w:val="en-US" w:eastAsia="ru-RU"/>
              </w:rPr>
              <w:t>I</w:t>
            </w:r>
            <w:r w:rsidR="006F681D">
              <w:rPr>
                <w:rFonts w:ascii="Times New Roman" w:eastAsia="Calibri" w:hAnsi="Times New Roman" w:cs="Times New Roman"/>
                <w:sz w:val="24"/>
                <w:szCs w:val="24"/>
                <w:lang w:val="en-US" w:eastAsia="ru-RU"/>
              </w:rPr>
              <w:t>V</w:t>
            </w:r>
            <w:r w:rsidRPr="00424E0B">
              <w:rPr>
                <w:rFonts w:ascii="Times New Roman" w:eastAsia="Calibri" w:hAnsi="Times New Roman" w:cs="Times New Roman"/>
                <w:sz w:val="24"/>
                <w:szCs w:val="24"/>
                <w:lang w:eastAsia="ru-RU"/>
              </w:rPr>
              <w:t xml:space="preserve"> квартал 2017 року </w:t>
            </w:r>
            <w:r w:rsidRPr="00FD3BA7">
              <w:rPr>
                <w:rFonts w:ascii="Times New Roman" w:eastAsia="Calibri" w:hAnsi="Times New Roman" w:cs="Times New Roman"/>
                <w:sz w:val="24"/>
                <w:szCs w:val="24"/>
                <w:lang w:eastAsia="ru-RU"/>
              </w:rPr>
              <w:t xml:space="preserve">забезпечено  проведення </w:t>
            </w:r>
            <w:r w:rsidR="006F681D" w:rsidRPr="00FD3BA7">
              <w:rPr>
                <w:rFonts w:ascii="Times New Roman" w:eastAsia="Calibri" w:hAnsi="Times New Roman" w:cs="Times New Roman"/>
                <w:sz w:val="24"/>
                <w:szCs w:val="24"/>
                <w:lang w:val="ru-RU" w:eastAsia="ru-RU"/>
              </w:rPr>
              <w:t>3</w:t>
            </w:r>
            <w:r w:rsidRPr="00FD3BA7">
              <w:rPr>
                <w:rFonts w:ascii="Times New Roman" w:eastAsia="Calibri" w:hAnsi="Times New Roman" w:cs="Times New Roman"/>
                <w:sz w:val="24"/>
                <w:szCs w:val="24"/>
                <w:lang w:eastAsia="ru-RU"/>
              </w:rPr>
              <w:t xml:space="preserve"> сеанс</w:t>
            </w:r>
            <w:r w:rsidR="00FD3BA7" w:rsidRPr="00FD3BA7">
              <w:rPr>
                <w:rFonts w:ascii="Times New Roman" w:eastAsia="Calibri" w:hAnsi="Times New Roman" w:cs="Times New Roman"/>
                <w:sz w:val="24"/>
                <w:szCs w:val="24"/>
                <w:lang w:eastAsia="ru-RU"/>
              </w:rPr>
              <w:t>ів</w:t>
            </w:r>
            <w:r w:rsidRPr="00424E0B">
              <w:rPr>
                <w:rFonts w:ascii="Times New Roman" w:eastAsia="Calibri" w:hAnsi="Times New Roman" w:cs="Times New Roman"/>
                <w:sz w:val="24"/>
                <w:szCs w:val="24"/>
                <w:lang w:eastAsia="ru-RU"/>
              </w:rPr>
              <w:t xml:space="preserve"> телефонного зв’язку «гаряча лінія» з питань підприємництва</w:t>
            </w:r>
          </w:p>
        </w:tc>
        <w:tc>
          <w:tcPr>
            <w:tcW w:w="1276" w:type="dxa"/>
          </w:tcPr>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ru-RU" w:eastAsia="uk-UA"/>
              </w:rPr>
            </w:pPr>
          </w:p>
          <w:p w:rsidR="00424E0B" w:rsidRPr="005578B5" w:rsidRDefault="005578B5" w:rsidP="005578B5">
            <w:pPr>
              <w:spacing w:after="0" w:line="240" w:lineRule="auto"/>
              <w:jc w:val="center"/>
              <w:rPr>
                <w:rFonts w:ascii="Times New Roman" w:eastAsia="Times New Roman" w:hAnsi="Times New Roman" w:cs="Times New Roman"/>
                <w:i/>
                <w:spacing w:val="-6"/>
                <w:lang w:val="en-US" w:eastAsia="uk-UA"/>
              </w:rPr>
            </w:pPr>
            <w:r w:rsidRPr="005578B5">
              <w:rPr>
                <w:rFonts w:ascii="Times New Roman" w:eastAsia="Times New Roman" w:hAnsi="Times New Roman" w:cs="Times New Roman"/>
                <w:i/>
                <w:spacing w:val="-6"/>
                <w:lang w:val="en-US" w:eastAsia="uk-UA"/>
              </w:rPr>
              <w:t>3</w:t>
            </w:r>
          </w:p>
        </w:tc>
        <w:tc>
          <w:tcPr>
            <w:tcW w:w="1277" w:type="dxa"/>
          </w:tcPr>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424E0B" w:rsidP="00424E0B">
            <w:pPr>
              <w:spacing w:after="0" w:line="240" w:lineRule="auto"/>
              <w:jc w:val="center"/>
              <w:rPr>
                <w:rFonts w:ascii="Times New Roman" w:eastAsia="Times New Roman" w:hAnsi="Times New Roman" w:cs="Times New Roman"/>
                <w:i/>
                <w:spacing w:val="-6"/>
                <w:lang w:val="en-US" w:eastAsia="uk-UA"/>
              </w:rPr>
            </w:pPr>
          </w:p>
          <w:p w:rsidR="00424E0B" w:rsidRPr="005578B5" w:rsidRDefault="005578B5" w:rsidP="005578B5">
            <w:pPr>
              <w:spacing w:after="0" w:line="240" w:lineRule="auto"/>
              <w:jc w:val="center"/>
              <w:rPr>
                <w:rFonts w:ascii="Times New Roman" w:eastAsia="Times New Roman" w:hAnsi="Times New Roman" w:cs="Times New Roman"/>
                <w:i/>
                <w:spacing w:val="-6"/>
                <w:lang w:eastAsia="uk-UA"/>
              </w:rPr>
            </w:pPr>
            <w:r w:rsidRPr="005578B5">
              <w:rPr>
                <w:rFonts w:ascii="Times New Roman" w:eastAsia="Times New Roman" w:hAnsi="Times New Roman" w:cs="Times New Roman"/>
                <w:i/>
                <w:spacing w:val="-6"/>
                <w:lang w:val="en-US" w:eastAsia="uk-UA"/>
              </w:rPr>
              <w:t>10</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ar-SA"/>
              </w:rPr>
              <w:lastRenderedPageBreak/>
              <w:t>3.1.</w:t>
            </w:r>
          </w:p>
        </w:tc>
        <w:tc>
          <w:tcPr>
            <w:tcW w:w="3692" w:type="dxa"/>
            <w:tcBorders>
              <w:top w:val="single" w:sz="4" w:space="0" w:color="auto"/>
              <w:bottom w:val="single" w:sz="4" w:space="0" w:color="auto"/>
            </w:tcBorders>
          </w:tcPr>
          <w:p w:rsidR="00424E0B" w:rsidRPr="00424E0B" w:rsidRDefault="00424E0B" w:rsidP="00424E0B">
            <w:pPr>
              <w:suppressAutoHyphens/>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ar-SA"/>
              </w:rPr>
              <w:t xml:space="preserve">Активізація роботи координаційних рад з питань розвитку підприємництва </w:t>
            </w:r>
          </w:p>
        </w:tc>
        <w:tc>
          <w:tcPr>
            <w:tcW w:w="4252" w:type="dxa"/>
            <w:tcBorders>
              <w:top w:val="single" w:sz="4" w:space="0" w:color="auto"/>
              <w:bottom w:val="single" w:sz="4" w:space="0" w:color="auto"/>
            </w:tcBorders>
          </w:tcPr>
          <w:p w:rsidR="00424E0B" w:rsidRPr="00424E0B" w:rsidRDefault="00424E0B" w:rsidP="00FD3BA7">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bCs/>
                <w:sz w:val="24"/>
                <w:szCs w:val="24"/>
                <w:lang w:eastAsia="uk-UA"/>
              </w:rPr>
              <w:t xml:space="preserve">У березні 2017 року </w:t>
            </w:r>
            <w:r w:rsidRPr="00424E0B">
              <w:rPr>
                <w:rFonts w:ascii="Times New Roman" w:eastAsia="Times New Roman" w:hAnsi="Times New Roman" w:cs="Times New Roman"/>
                <w:sz w:val="24"/>
                <w:szCs w:val="24"/>
                <w:lang w:eastAsia="uk-UA"/>
              </w:rPr>
              <w:t>Голосіївською райдержадміністрацією проведено засідання</w:t>
            </w:r>
            <w:r w:rsidRPr="00424E0B">
              <w:rPr>
                <w:rFonts w:ascii="Times New Roman" w:eastAsia="Times New Roman" w:hAnsi="Times New Roman" w:cs="Times New Roman"/>
                <w:color w:val="000000"/>
                <w:spacing w:val="-4"/>
                <w:sz w:val="24"/>
                <w:szCs w:val="24"/>
                <w:lang w:eastAsia="uk-UA"/>
              </w:rPr>
              <w:t xml:space="preserve"> К</w:t>
            </w:r>
            <w:r w:rsidRPr="00424E0B">
              <w:rPr>
                <w:rFonts w:ascii="Times New Roman" w:eastAsia="Times New Roman" w:hAnsi="Times New Roman" w:cs="Times New Roman"/>
                <w:sz w:val="24"/>
                <w:szCs w:val="24"/>
                <w:lang w:eastAsia="ar-SA"/>
              </w:rPr>
              <w:t xml:space="preserve">оординаційної ради з питань розвитку підприємництва </w:t>
            </w:r>
            <w:r w:rsidRPr="00424E0B">
              <w:rPr>
                <w:rFonts w:ascii="Times New Roman" w:eastAsia="Times New Roman" w:hAnsi="Times New Roman" w:cs="Times New Roman"/>
                <w:color w:val="000000"/>
                <w:spacing w:val="-4"/>
                <w:sz w:val="24"/>
                <w:szCs w:val="24"/>
                <w:lang w:eastAsia="uk-UA"/>
              </w:rPr>
              <w:t xml:space="preserve">при Голосіївській районній в місті Києві державній адміністрації. Участь </w:t>
            </w:r>
            <w:r w:rsidR="00FD3BA7">
              <w:rPr>
                <w:rFonts w:ascii="Times New Roman" w:eastAsia="Times New Roman" w:hAnsi="Times New Roman" w:cs="Times New Roman"/>
                <w:color w:val="000000"/>
                <w:spacing w:val="-4"/>
                <w:sz w:val="24"/>
                <w:szCs w:val="24"/>
                <w:lang w:eastAsia="uk-UA"/>
              </w:rPr>
              <w:t xml:space="preserve">взяли </w:t>
            </w:r>
            <w:r w:rsidRPr="00424E0B">
              <w:rPr>
                <w:rFonts w:ascii="Times New Roman" w:eastAsia="Times New Roman" w:hAnsi="Times New Roman" w:cs="Times New Roman"/>
                <w:color w:val="000000"/>
                <w:spacing w:val="-4"/>
                <w:sz w:val="24"/>
                <w:szCs w:val="24"/>
                <w:lang w:eastAsia="uk-UA"/>
              </w:rPr>
              <w:t>53 підприємця</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1</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3.2.</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40" w:lineRule="auto"/>
              <w:ind w:right="29"/>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Проведення міських форумів щодо взаємодії бізнесу та влади </w:t>
            </w:r>
          </w:p>
        </w:tc>
        <w:tc>
          <w:tcPr>
            <w:tcW w:w="4252" w:type="dxa"/>
            <w:tcBorders>
              <w:top w:val="single" w:sz="4" w:space="0" w:color="auto"/>
              <w:bottom w:val="single" w:sz="4" w:space="0" w:color="auto"/>
            </w:tcBorders>
          </w:tcPr>
          <w:p w:rsidR="00424E0B" w:rsidRPr="005578B5" w:rsidRDefault="00235701" w:rsidP="00FD3BA7">
            <w:pPr>
              <w:spacing w:after="0" w:line="240" w:lineRule="auto"/>
              <w:jc w:val="both"/>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sz w:val="24"/>
                <w:szCs w:val="24"/>
                <w:lang w:eastAsia="uk-UA"/>
              </w:rPr>
              <w:t>14 грудня 2017 року проведено р</w:t>
            </w:r>
            <w:r w:rsidR="00424E0B" w:rsidRPr="00424E0B">
              <w:rPr>
                <w:rFonts w:ascii="Times New Roman" w:eastAsia="Times New Roman" w:hAnsi="Times New Roman" w:cs="Times New Roman"/>
                <w:color w:val="000000"/>
                <w:spacing w:val="-4"/>
                <w:sz w:val="24"/>
                <w:szCs w:val="24"/>
                <w:lang w:eastAsia="uk-UA"/>
              </w:rPr>
              <w:t>озширене засідання Ради директорів підприємств, установ та організацій                       м. Києва</w:t>
            </w:r>
            <w:r>
              <w:rPr>
                <w:rFonts w:ascii="Times New Roman" w:eastAsia="Times New Roman" w:hAnsi="Times New Roman" w:cs="Times New Roman"/>
                <w:color w:val="000000"/>
                <w:spacing w:val="-4"/>
                <w:sz w:val="24"/>
                <w:szCs w:val="24"/>
                <w:lang w:eastAsia="uk-UA"/>
              </w:rPr>
              <w:t xml:space="preserve">. </w:t>
            </w:r>
            <w:r w:rsidRPr="005578B5">
              <w:rPr>
                <w:rFonts w:ascii="Times New Roman" w:eastAsia="Times New Roman" w:hAnsi="Times New Roman" w:cs="Times New Roman"/>
                <w:color w:val="000000"/>
                <w:spacing w:val="-4"/>
                <w:sz w:val="24"/>
                <w:szCs w:val="24"/>
                <w:lang w:eastAsia="uk-UA"/>
              </w:rPr>
              <w:t xml:space="preserve">Участь </w:t>
            </w:r>
            <w:r w:rsidR="00FD3BA7">
              <w:rPr>
                <w:rFonts w:ascii="Times New Roman" w:eastAsia="Times New Roman" w:hAnsi="Times New Roman" w:cs="Times New Roman"/>
                <w:color w:val="000000"/>
                <w:spacing w:val="-4"/>
                <w:sz w:val="24"/>
                <w:szCs w:val="24"/>
                <w:lang w:eastAsia="uk-UA"/>
              </w:rPr>
              <w:t>взяли 2</w:t>
            </w:r>
            <w:r w:rsidR="005578B5">
              <w:rPr>
                <w:rFonts w:ascii="Times New Roman" w:eastAsia="Times New Roman" w:hAnsi="Times New Roman" w:cs="Times New Roman"/>
                <w:color w:val="000000"/>
                <w:spacing w:val="-4"/>
                <w:sz w:val="24"/>
                <w:szCs w:val="24"/>
                <w:lang w:val="en-US" w:eastAsia="uk-UA"/>
              </w:rPr>
              <w:t xml:space="preserve">2 </w:t>
            </w:r>
            <w:r w:rsidR="005578B5">
              <w:rPr>
                <w:rFonts w:ascii="Times New Roman" w:eastAsia="Times New Roman" w:hAnsi="Times New Roman" w:cs="Times New Roman"/>
                <w:color w:val="000000"/>
                <w:spacing w:val="-4"/>
                <w:sz w:val="24"/>
                <w:szCs w:val="24"/>
                <w:lang w:eastAsia="uk-UA"/>
              </w:rPr>
              <w:t>керівника промислових підприємств ра</w:t>
            </w:r>
            <w:r w:rsidR="006A1912">
              <w:rPr>
                <w:rFonts w:ascii="Times New Roman" w:eastAsia="Times New Roman" w:hAnsi="Times New Roman" w:cs="Times New Roman"/>
                <w:color w:val="000000"/>
                <w:spacing w:val="-4"/>
                <w:sz w:val="24"/>
                <w:szCs w:val="24"/>
                <w:lang w:eastAsia="uk-UA"/>
              </w:rPr>
              <w:t>й</w:t>
            </w:r>
            <w:r w:rsidR="005578B5">
              <w:rPr>
                <w:rFonts w:ascii="Times New Roman" w:eastAsia="Times New Roman" w:hAnsi="Times New Roman" w:cs="Times New Roman"/>
                <w:color w:val="000000"/>
                <w:spacing w:val="-4"/>
                <w:sz w:val="24"/>
                <w:szCs w:val="24"/>
                <w:lang w:eastAsia="uk-UA"/>
              </w:rPr>
              <w:t>ону.</w:t>
            </w:r>
          </w:p>
        </w:tc>
        <w:tc>
          <w:tcPr>
            <w:tcW w:w="1276" w:type="dxa"/>
          </w:tcPr>
          <w:p w:rsidR="00424E0B" w:rsidRPr="00424E0B" w:rsidRDefault="00235701" w:rsidP="00235701">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277" w:type="dxa"/>
          </w:tcPr>
          <w:p w:rsidR="00424E0B" w:rsidRPr="00424E0B" w:rsidRDefault="00235701" w:rsidP="00235701">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 xml:space="preserve">Фінансово-кредитна та інвестиційна підтримка  </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7.2.</w:t>
            </w:r>
          </w:p>
        </w:tc>
        <w:tc>
          <w:tcPr>
            <w:tcW w:w="3692" w:type="dxa"/>
            <w:tcBorders>
              <w:top w:val="single" w:sz="4" w:space="0" w:color="auto"/>
              <w:bottom w:val="single" w:sz="4" w:space="0" w:color="auto"/>
            </w:tcBorders>
          </w:tcPr>
          <w:p w:rsidR="00424E0B" w:rsidRPr="00424E0B" w:rsidRDefault="00424E0B" w:rsidP="00424E0B">
            <w:pPr>
              <w:spacing w:after="0" w:line="211"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Забезпечення суб'єктів малого  та середнього підприємництва інформацією щодо можливості залучення альтернативних джерел фінансування та/або отримання міжнародної технічної  допомоги </w:t>
            </w:r>
            <w:r w:rsidRPr="00424E0B">
              <w:rPr>
                <w:rFonts w:ascii="Times New Roman" w:eastAsia="Times New Roman" w:hAnsi="Times New Roman" w:cs="Times New Roman"/>
                <w:lang w:eastAsia="uk-UA"/>
              </w:rPr>
              <w:lastRenderedPageBreak/>
              <w:t xml:space="preserve">шляхом розміщення відповідних матеріалів на єдиному </w:t>
            </w:r>
            <w:proofErr w:type="spellStart"/>
            <w:r w:rsidRPr="00424E0B">
              <w:rPr>
                <w:rFonts w:ascii="Times New Roman" w:eastAsia="Times New Roman" w:hAnsi="Times New Roman" w:cs="Times New Roman"/>
                <w:lang w:eastAsia="uk-UA"/>
              </w:rPr>
              <w:t>веб-порталі</w:t>
            </w:r>
            <w:proofErr w:type="spellEnd"/>
            <w:r w:rsidRPr="00424E0B">
              <w:rPr>
                <w:rFonts w:ascii="Times New Roman" w:eastAsia="Times New Roman" w:hAnsi="Times New Roman" w:cs="Times New Roman"/>
                <w:lang w:eastAsia="uk-UA"/>
              </w:rPr>
              <w:t xml:space="preserve"> територіальної громади м. Києва</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Calibri" w:hAnsi="Times New Roman" w:cs="Times New Roman"/>
                <w:color w:val="000000"/>
                <w:spacing w:val="-4"/>
                <w:lang w:eastAsia="ru-RU"/>
              </w:rPr>
            </w:pPr>
            <w:r w:rsidRPr="00424E0B">
              <w:rPr>
                <w:rFonts w:ascii="Times New Roman" w:eastAsia="Calibri" w:hAnsi="Times New Roman" w:cs="Times New Roman"/>
                <w:lang w:eastAsia="ru-RU"/>
              </w:rPr>
              <w:lastRenderedPageBreak/>
              <w:t xml:space="preserve">Механізм фінансово-кредитної підтримки малого та середнього бізнесу затверджено рішенням Київради  № 375/1351 від 05.07.2001 року «Про затвердження Положення про фінансово-кредитну </w:t>
            </w:r>
            <w:r w:rsidRPr="00424E0B">
              <w:rPr>
                <w:rFonts w:ascii="Times New Roman" w:eastAsia="Calibri" w:hAnsi="Times New Roman" w:cs="Times New Roman"/>
                <w:lang w:eastAsia="ru-RU"/>
              </w:rPr>
              <w:lastRenderedPageBreak/>
              <w:t xml:space="preserve">підтримку суб’єктів господарювання  у        м. </w:t>
            </w:r>
            <w:r w:rsidRPr="00424E0B">
              <w:rPr>
                <w:rFonts w:ascii="Times New Roman" w:eastAsia="Calibri" w:hAnsi="Times New Roman" w:cs="Times New Roman"/>
                <w:color w:val="000000"/>
                <w:spacing w:val="-4"/>
                <w:lang w:eastAsia="ru-RU"/>
              </w:rPr>
              <w:t>Києві» розміщено на сайті Київської міської державної адміністрації.</w:t>
            </w:r>
          </w:p>
          <w:p w:rsidR="00424E0B" w:rsidRPr="00424E0B" w:rsidRDefault="00424E0B" w:rsidP="003967F4">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Calibri" w:hAnsi="Times New Roman" w:cs="Times New Roman"/>
                <w:lang w:eastAsia="ru-RU"/>
              </w:rPr>
              <w:t xml:space="preserve">Органами ДПІ на єдиному </w:t>
            </w:r>
            <w:proofErr w:type="spellStart"/>
            <w:r w:rsidRPr="00424E0B">
              <w:rPr>
                <w:rFonts w:ascii="Times New Roman" w:eastAsia="Calibri" w:hAnsi="Times New Roman" w:cs="Times New Roman"/>
                <w:lang w:eastAsia="ru-RU"/>
              </w:rPr>
              <w:t>веб-порталі</w:t>
            </w:r>
            <w:proofErr w:type="spellEnd"/>
            <w:r w:rsidRPr="00424E0B">
              <w:rPr>
                <w:rFonts w:ascii="Times New Roman" w:eastAsia="Calibri" w:hAnsi="Times New Roman" w:cs="Times New Roman"/>
                <w:lang w:eastAsia="ru-RU"/>
              </w:rPr>
              <w:t xml:space="preserve"> територіальної громади м. Києва станом на </w:t>
            </w:r>
            <w:r w:rsidR="003967F4" w:rsidRPr="003967F4">
              <w:rPr>
                <w:rFonts w:ascii="Times New Roman" w:eastAsia="Calibri" w:hAnsi="Times New Roman" w:cs="Times New Roman"/>
                <w:lang w:eastAsia="ru-RU"/>
              </w:rPr>
              <w:t>29</w:t>
            </w:r>
            <w:r w:rsidRPr="003967F4">
              <w:rPr>
                <w:rFonts w:ascii="Times New Roman" w:eastAsia="Calibri" w:hAnsi="Times New Roman" w:cs="Times New Roman"/>
                <w:lang w:eastAsia="ru-RU"/>
              </w:rPr>
              <w:t>.1</w:t>
            </w:r>
            <w:r w:rsidR="003967F4" w:rsidRPr="003967F4">
              <w:rPr>
                <w:rFonts w:ascii="Times New Roman" w:eastAsia="Calibri" w:hAnsi="Times New Roman" w:cs="Times New Roman"/>
                <w:lang w:eastAsia="ru-RU"/>
              </w:rPr>
              <w:t>2</w:t>
            </w:r>
            <w:r w:rsidRPr="003967F4">
              <w:rPr>
                <w:rFonts w:ascii="Times New Roman" w:eastAsia="Calibri" w:hAnsi="Times New Roman" w:cs="Times New Roman"/>
                <w:lang w:eastAsia="ru-RU"/>
              </w:rPr>
              <w:t xml:space="preserve">.2017 року розміщено </w:t>
            </w:r>
            <w:r w:rsidR="003967F4" w:rsidRPr="003967F4">
              <w:rPr>
                <w:rFonts w:ascii="Times New Roman" w:eastAsia="Calibri" w:hAnsi="Times New Roman" w:cs="Times New Roman"/>
                <w:lang w:eastAsia="ru-RU"/>
              </w:rPr>
              <w:t>73</w:t>
            </w:r>
            <w:r w:rsidRPr="003967F4">
              <w:rPr>
                <w:rFonts w:ascii="Times New Roman" w:eastAsia="Calibri" w:hAnsi="Times New Roman" w:cs="Times New Roman"/>
                <w:lang w:eastAsia="ru-RU"/>
              </w:rPr>
              <w:t xml:space="preserve"> матеріали.</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lastRenderedPageBreak/>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8.1.</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Залучення фінансових установ до участі в роботі координаційних рад з питань розвитку підприємництва </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sz w:val="24"/>
                <w:szCs w:val="24"/>
                <w:lang w:eastAsia="uk-UA"/>
              </w:rPr>
              <w:t>Голосіївською районною в місті Києві державною адміністрацією</w:t>
            </w:r>
            <w:r w:rsidRPr="00424E0B">
              <w:rPr>
                <w:rFonts w:ascii="Times New Roman" w:eastAsia="Times New Roman" w:hAnsi="Times New Roman" w:cs="Times New Roman"/>
                <w:sz w:val="24"/>
                <w:szCs w:val="24"/>
                <w:lang w:eastAsia="uk-UA"/>
              </w:rPr>
              <w:t xml:space="preserve"> в звітному періоді  фінансові установи не залучалися до участі в роботі </w:t>
            </w:r>
            <w:r w:rsidRPr="00424E0B">
              <w:rPr>
                <w:rFonts w:ascii="Times New Roman" w:eastAsia="Times New Roman" w:hAnsi="Times New Roman" w:cs="Times New Roman"/>
                <w:lang w:eastAsia="uk-UA"/>
              </w:rPr>
              <w:t>координаційних рад з питань розвитку підприємництва.</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8.2.</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Проведення засідань за круглим столом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sz w:val="24"/>
                <w:szCs w:val="24"/>
                <w:lang w:eastAsia="uk-UA"/>
              </w:rPr>
            </w:pPr>
            <w:r w:rsidRPr="00424E0B">
              <w:rPr>
                <w:rFonts w:ascii="Times New Roman" w:eastAsia="Times New Roman" w:hAnsi="Times New Roman" w:cs="Times New Roman"/>
                <w:color w:val="000000"/>
                <w:spacing w:val="-4"/>
                <w:sz w:val="24"/>
                <w:szCs w:val="24"/>
                <w:lang w:eastAsia="uk-UA"/>
              </w:rPr>
              <w:t>Засідання круглого столу з питань розвитку підприємництва при Голосіївській районній в місті Києві державній адміністрації</w:t>
            </w:r>
            <w:r w:rsidRPr="00424E0B">
              <w:rPr>
                <w:rFonts w:ascii="Times New Roman" w:eastAsia="Times New Roman" w:hAnsi="Times New Roman" w:cs="Times New Roman"/>
                <w:sz w:val="24"/>
                <w:szCs w:val="24"/>
                <w:lang w:eastAsia="uk-UA"/>
              </w:rPr>
              <w:t xml:space="preserve">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 не проводились.</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8.3.</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Проведення «Ярмарку кредитів» для малого та середнього бізнесу із залученням банківських та небанківських фінансових установ </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 xml:space="preserve">Інформаційно-консультативне, ресурсне та освітнє забезпечення малого та середнього підприємництва, </w:t>
            </w:r>
          </w:p>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розвиток інфраструктури його підтримки</w:t>
            </w:r>
          </w:p>
        </w:tc>
      </w:tr>
      <w:tr w:rsidR="00424E0B" w:rsidRPr="00424E0B" w:rsidTr="00C934E6">
        <w:tc>
          <w:tcPr>
            <w:tcW w:w="703" w:type="dxa"/>
            <w:tcBorders>
              <w:top w:val="single" w:sz="4" w:space="0" w:color="auto"/>
              <w:bottom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9.1.</w:t>
            </w:r>
          </w:p>
        </w:tc>
        <w:tc>
          <w:tcPr>
            <w:tcW w:w="3692" w:type="dxa"/>
            <w:tcBorders>
              <w:top w:val="single" w:sz="4" w:space="0" w:color="auto"/>
              <w:bottom w:val="sing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Підтримка в актуальному стані на єдиному </w:t>
            </w:r>
            <w:proofErr w:type="spellStart"/>
            <w:r w:rsidRPr="00424E0B">
              <w:rPr>
                <w:rFonts w:ascii="Times New Roman" w:eastAsia="Times New Roman" w:hAnsi="Times New Roman" w:cs="Times New Roman"/>
                <w:lang w:eastAsia="uk-UA"/>
              </w:rPr>
              <w:t>веб-порталі</w:t>
            </w:r>
            <w:proofErr w:type="spellEnd"/>
            <w:r w:rsidRPr="00424E0B">
              <w:rPr>
                <w:rFonts w:ascii="Times New Roman" w:eastAsia="Times New Roman" w:hAnsi="Times New Roman" w:cs="Times New Roman"/>
                <w:lang w:eastAsia="uk-UA"/>
              </w:rPr>
              <w:t xml:space="preserve"> територіальної громади міста Києва інформації щодо продажу (чи права оренди) земельних ділянок на земельних торгах, умов їх проведення, а також вільних  нежитлових приміщень комунальної власності міста</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sz w:val="24"/>
                <w:szCs w:val="24"/>
                <w:lang w:eastAsia="uk-UA"/>
              </w:rPr>
              <w:t>Голосіївською районною в місті Києві державною адміністрацією щомісячно надається до Департаменту комунальної власності Київської міської адміністрації інформація щодо переліку вільних приміщень, переданих до сфери управління Голосіївської райдержадміністрації з метою оприлюднення на офіційному Інтернет - порталі Київської міської державної адміністрації</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Постійно</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Постійно</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9.2.</w:t>
            </w:r>
          </w:p>
        </w:tc>
        <w:tc>
          <w:tcPr>
            <w:tcW w:w="3692" w:type="dxa"/>
            <w:tcBorders>
              <w:top w:val="single" w:sz="4" w:space="0" w:color="auto"/>
              <w:bottom w:val="single" w:sz="4" w:space="0" w:color="auto"/>
            </w:tcBorders>
          </w:tcPr>
          <w:p w:rsidR="00424E0B" w:rsidRPr="00424E0B" w:rsidRDefault="00424E0B" w:rsidP="00424E0B">
            <w:pPr>
              <w:spacing w:after="0" w:line="264" w:lineRule="auto"/>
              <w:rPr>
                <w:rFonts w:ascii="Times New Roman" w:eastAsia="Times New Roman" w:hAnsi="Times New Roman" w:cs="Times New Roman"/>
                <w:bCs/>
                <w:spacing w:val="-2"/>
                <w:lang w:eastAsia="uk-UA"/>
              </w:rPr>
            </w:pPr>
            <w:r w:rsidRPr="00424E0B">
              <w:rPr>
                <w:rFonts w:ascii="Times New Roman" w:eastAsia="Times New Roman" w:hAnsi="Times New Roman" w:cs="Times New Roman"/>
                <w:lang w:eastAsia="uk-UA"/>
              </w:rPr>
              <w:t>Надання в оренду на конкурсних засадах суб'єктам підприємництва, в тому числі малого,  нежитлових приміщень комунальної власності міста, моніторинг ефективності їх використання</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sz w:val="24"/>
                <w:szCs w:val="24"/>
                <w:lang w:eastAsia="uk-UA"/>
              </w:rPr>
              <w:t>Постійно здійснюються заходи щодо вивчення попиту на відповідні об’єкти оренди шляхом публікації оголошення в газеті «Хрещатик». У разі надходження 2- х і більше заяв, оголошується конкурс на право оренди. Якщо надійшла лише одна заява (ініціатора оренди), договір оренди укладається з єдиним претендентом.</w:t>
            </w:r>
          </w:p>
        </w:tc>
        <w:tc>
          <w:tcPr>
            <w:tcW w:w="1276" w:type="dxa"/>
          </w:tcPr>
          <w:p w:rsidR="00424E0B" w:rsidRPr="00424E0B" w:rsidRDefault="003967F4" w:rsidP="003967F4">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27</w:t>
            </w:r>
          </w:p>
        </w:tc>
        <w:tc>
          <w:tcPr>
            <w:tcW w:w="1277" w:type="dxa"/>
          </w:tcPr>
          <w:p w:rsidR="00424E0B" w:rsidRPr="00424E0B" w:rsidRDefault="003967F4" w:rsidP="003967F4">
            <w:pPr>
              <w:spacing w:after="0" w:line="240" w:lineRule="auto"/>
              <w:jc w:val="center"/>
              <w:rPr>
                <w:rFonts w:ascii="Times New Roman" w:eastAsia="Times New Roman" w:hAnsi="Times New Roman" w:cs="Times New Roman"/>
                <w:i/>
                <w:spacing w:val="-6"/>
                <w:lang w:val="en-US" w:eastAsia="uk-UA"/>
              </w:rPr>
            </w:pPr>
            <w:r>
              <w:rPr>
                <w:rFonts w:ascii="Times New Roman" w:eastAsia="Times New Roman" w:hAnsi="Times New Roman" w:cs="Times New Roman"/>
                <w:i/>
                <w:spacing w:val="-6"/>
                <w:lang w:val="en-US" w:eastAsia="uk-UA"/>
              </w:rPr>
              <w:t>102</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9.6.</w:t>
            </w:r>
          </w:p>
        </w:tc>
        <w:tc>
          <w:tcPr>
            <w:tcW w:w="3692" w:type="dxa"/>
            <w:tcBorders>
              <w:top w:val="single" w:sz="4" w:space="0" w:color="auto"/>
              <w:bottom w:val="single" w:sz="4" w:space="0" w:color="auto"/>
            </w:tcBorders>
          </w:tcPr>
          <w:p w:rsidR="00424E0B" w:rsidRPr="00424E0B" w:rsidRDefault="00424E0B" w:rsidP="00424E0B">
            <w:pPr>
              <w:spacing w:after="0" w:line="235" w:lineRule="auto"/>
              <w:ind w:right="72"/>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Розробка, видання та безоплатне розповсюдження довідників,  брошур </w:t>
            </w:r>
            <w:r w:rsidRPr="00424E0B">
              <w:rPr>
                <w:rFonts w:ascii="Times New Roman" w:eastAsia="Times New Roman" w:hAnsi="Times New Roman" w:cs="Times New Roman"/>
                <w:bCs/>
                <w:lang w:eastAsia="uk-UA"/>
              </w:rPr>
              <w:t>(друкованих та СD),</w:t>
            </w:r>
            <w:r w:rsidRPr="00424E0B">
              <w:rPr>
                <w:rFonts w:ascii="Times New Roman" w:eastAsia="Times New Roman" w:hAnsi="Times New Roman" w:cs="Times New Roman"/>
                <w:i/>
                <w:lang w:eastAsia="uk-UA"/>
              </w:rPr>
              <w:t xml:space="preserve"> </w:t>
            </w:r>
            <w:r w:rsidRPr="00424E0B">
              <w:rPr>
                <w:rFonts w:ascii="Times New Roman" w:eastAsia="Times New Roman" w:hAnsi="Times New Roman" w:cs="Times New Roman"/>
                <w:lang w:eastAsia="uk-UA"/>
              </w:rPr>
              <w:t>буклетів, листівок з актуальних питань підприємницької діяльності</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sz w:val="24"/>
                <w:szCs w:val="24"/>
                <w:lang w:eastAsia="uk-UA"/>
              </w:rPr>
              <w:t>Державною податковою інспекцією у Голосіївському районі м. Києва розроблялась та розповсюджувалась друкована продукція для платників податків з питань застосування основних положень законодавства.</w:t>
            </w:r>
          </w:p>
        </w:tc>
        <w:tc>
          <w:tcPr>
            <w:tcW w:w="1276" w:type="dxa"/>
          </w:tcPr>
          <w:p w:rsidR="00424E0B" w:rsidRPr="00424E0B" w:rsidRDefault="00424E0B" w:rsidP="00424E0B">
            <w:pPr>
              <w:jc w:val="both"/>
              <w:rPr>
                <w:rFonts w:ascii="Times New Roman" w:eastAsia="Times New Roman" w:hAnsi="Times New Roman" w:cs="Times New Roman"/>
                <w:spacing w:val="-6"/>
                <w:lang w:eastAsia="uk-UA"/>
              </w:rPr>
            </w:pPr>
            <w:r w:rsidRPr="00424E0B">
              <w:rPr>
                <w:rFonts w:ascii="Times New Roman" w:eastAsia="Times New Roman" w:hAnsi="Times New Roman" w:cs="Times New Roman"/>
                <w:spacing w:val="-6"/>
                <w:lang w:eastAsia="uk-UA"/>
              </w:rPr>
              <w:t>Розповсюджено</w:t>
            </w:r>
            <w:r w:rsidRPr="00424E0B">
              <w:rPr>
                <w:rFonts w:ascii="Times New Roman" w:eastAsia="Times New Roman" w:hAnsi="Times New Roman" w:cs="Times New Roman"/>
                <w:spacing w:val="-6"/>
                <w:lang w:val="ru-RU" w:eastAsia="uk-UA"/>
              </w:rPr>
              <w:t xml:space="preserve"> 1</w:t>
            </w:r>
            <w:r w:rsidR="00C87BB0" w:rsidRPr="00C87BB0">
              <w:rPr>
                <w:rFonts w:ascii="Times New Roman" w:eastAsia="Times New Roman" w:hAnsi="Times New Roman" w:cs="Times New Roman"/>
                <w:spacing w:val="-6"/>
                <w:lang w:val="ru-RU" w:eastAsia="uk-UA"/>
              </w:rPr>
              <w:t>3</w:t>
            </w:r>
            <w:r w:rsidRPr="00424E0B">
              <w:rPr>
                <w:rFonts w:ascii="Times New Roman" w:eastAsia="Times New Roman" w:hAnsi="Times New Roman" w:cs="Times New Roman"/>
                <w:spacing w:val="-6"/>
                <w:lang w:eastAsia="uk-UA"/>
              </w:rPr>
              <w:t xml:space="preserve"> видів друкованої продукції: </w:t>
            </w:r>
          </w:p>
          <w:p w:rsidR="00424E0B" w:rsidRPr="00424E0B" w:rsidRDefault="00424E0B" w:rsidP="00424E0B">
            <w:pPr>
              <w:jc w:val="both"/>
              <w:rPr>
                <w:rFonts w:ascii="Times New Roman" w:eastAsia="Times New Roman" w:hAnsi="Times New Roman" w:cs="Times New Roman"/>
                <w:spacing w:val="-6"/>
                <w:lang w:eastAsia="uk-UA"/>
              </w:rPr>
            </w:pPr>
            <w:r w:rsidRPr="00424E0B">
              <w:rPr>
                <w:rFonts w:ascii="Times New Roman" w:eastAsia="Times New Roman" w:hAnsi="Times New Roman" w:cs="Times New Roman"/>
                <w:spacing w:val="-6"/>
                <w:lang w:eastAsia="uk-UA"/>
              </w:rPr>
              <w:t xml:space="preserve">буклети – </w:t>
            </w:r>
            <w:r w:rsidR="00C87BB0" w:rsidRPr="00C87BB0">
              <w:rPr>
                <w:rFonts w:ascii="Times New Roman" w:eastAsia="Times New Roman" w:hAnsi="Times New Roman" w:cs="Times New Roman"/>
                <w:spacing w:val="-6"/>
                <w:lang w:val="ru-RU" w:eastAsia="uk-UA"/>
              </w:rPr>
              <w:lastRenderedPageBreak/>
              <w:t>6</w:t>
            </w:r>
            <w:r w:rsidRPr="00424E0B">
              <w:rPr>
                <w:rFonts w:ascii="Times New Roman" w:eastAsia="Times New Roman" w:hAnsi="Times New Roman" w:cs="Times New Roman"/>
                <w:spacing w:val="-6"/>
                <w:lang w:eastAsia="uk-UA"/>
              </w:rPr>
              <w:t>;</w:t>
            </w:r>
          </w:p>
          <w:p w:rsidR="00424E0B" w:rsidRPr="00424E0B" w:rsidRDefault="00C87BB0" w:rsidP="00424E0B">
            <w:pPr>
              <w:jc w:val="both"/>
              <w:rPr>
                <w:rFonts w:ascii="Times New Roman" w:eastAsia="Times New Roman" w:hAnsi="Times New Roman" w:cs="Times New Roman"/>
                <w:spacing w:val="-6"/>
                <w:lang w:eastAsia="uk-UA"/>
              </w:rPr>
            </w:pPr>
            <w:r>
              <w:rPr>
                <w:rFonts w:ascii="Times New Roman" w:eastAsia="Times New Roman" w:hAnsi="Times New Roman" w:cs="Times New Roman"/>
                <w:spacing w:val="-6"/>
                <w:lang w:eastAsia="uk-UA"/>
              </w:rPr>
              <w:t xml:space="preserve">листівки – </w:t>
            </w:r>
            <w:r>
              <w:rPr>
                <w:rFonts w:ascii="Times New Roman" w:eastAsia="Times New Roman" w:hAnsi="Times New Roman" w:cs="Times New Roman"/>
                <w:spacing w:val="-6"/>
                <w:lang w:val="en-US" w:eastAsia="uk-UA"/>
              </w:rPr>
              <w:t>5</w:t>
            </w:r>
            <w:r w:rsidR="00424E0B" w:rsidRPr="00424E0B">
              <w:rPr>
                <w:rFonts w:ascii="Times New Roman" w:eastAsia="Times New Roman" w:hAnsi="Times New Roman" w:cs="Times New Roman"/>
                <w:spacing w:val="-6"/>
                <w:lang w:eastAsia="uk-UA"/>
              </w:rPr>
              <w:t>;</w:t>
            </w:r>
          </w:p>
          <w:p w:rsidR="00424E0B" w:rsidRPr="00424E0B" w:rsidRDefault="00424E0B" w:rsidP="00424E0B">
            <w:pPr>
              <w:jc w:val="both"/>
              <w:rPr>
                <w:rFonts w:ascii="Times New Roman" w:eastAsia="Times New Roman" w:hAnsi="Times New Roman" w:cs="Times New Roman"/>
                <w:spacing w:val="-6"/>
                <w:lang w:val="ru-RU" w:eastAsia="uk-UA"/>
              </w:rPr>
            </w:pPr>
          </w:p>
          <w:p w:rsidR="00424E0B" w:rsidRPr="00424E0B" w:rsidRDefault="00424E0B" w:rsidP="00C87BB0">
            <w:pPr>
              <w:jc w:val="both"/>
              <w:rPr>
                <w:rFonts w:ascii="Times New Roman" w:eastAsia="Times New Roman" w:hAnsi="Times New Roman" w:cs="Times New Roman"/>
                <w:i/>
                <w:spacing w:val="-6"/>
                <w:lang w:eastAsia="uk-UA"/>
              </w:rPr>
            </w:pPr>
            <w:r w:rsidRPr="00424E0B">
              <w:rPr>
                <w:rFonts w:ascii="Times New Roman" w:eastAsia="Times New Roman" w:hAnsi="Times New Roman" w:cs="Times New Roman"/>
                <w:spacing w:val="-6"/>
                <w:lang w:eastAsia="uk-UA"/>
              </w:rPr>
              <w:t xml:space="preserve">Загальним накладом: </w:t>
            </w:r>
            <w:r w:rsidR="00C87BB0">
              <w:rPr>
                <w:rFonts w:ascii="Times New Roman" w:eastAsia="Times New Roman" w:hAnsi="Times New Roman" w:cs="Times New Roman"/>
                <w:spacing w:val="-6"/>
                <w:lang w:val="en-US" w:eastAsia="uk-UA"/>
              </w:rPr>
              <w:t>77</w:t>
            </w:r>
            <w:r w:rsidRPr="00424E0B">
              <w:rPr>
                <w:rFonts w:ascii="Times New Roman" w:eastAsia="Times New Roman" w:hAnsi="Times New Roman" w:cs="Times New Roman"/>
                <w:spacing w:val="-6"/>
                <w:lang w:val="ru-RU" w:eastAsia="uk-UA"/>
              </w:rPr>
              <w:t>0</w:t>
            </w:r>
            <w:r w:rsidRPr="00424E0B">
              <w:rPr>
                <w:rFonts w:ascii="Times New Roman" w:eastAsia="Times New Roman" w:hAnsi="Times New Roman" w:cs="Times New Roman"/>
                <w:spacing w:val="-6"/>
                <w:sz w:val="20"/>
                <w:szCs w:val="20"/>
                <w:lang w:eastAsia="uk-UA"/>
              </w:rPr>
              <w:t>.</w:t>
            </w:r>
          </w:p>
        </w:tc>
        <w:tc>
          <w:tcPr>
            <w:tcW w:w="1277" w:type="dxa"/>
          </w:tcPr>
          <w:p w:rsidR="00424E0B" w:rsidRPr="00424E0B" w:rsidRDefault="00424E0B" w:rsidP="00424E0B">
            <w:pPr>
              <w:jc w:val="both"/>
              <w:rPr>
                <w:rFonts w:ascii="Times New Roman" w:eastAsia="Times New Roman" w:hAnsi="Times New Roman" w:cs="Times New Roman"/>
                <w:spacing w:val="-6"/>
                <w:lang w:eastAsia="uk-UA"/>
              </w:rPr>
            </w:pPr>
            <w:r w:rsidRPr="00424E0B">
              <w:rPr>
                <w:rFonts w:ascii="Times New Roman" w:eastAsia="Times New Roman" w:hAnsi="Times New Roman" w:cs="Times New Roman"/>
                <w:spacing w:val="-6"/>
                <w:lang w:eastAsia="uk-UA"/>
              </w:rPr>
              <w:lastRenderedPageBreak/>
              <w:t>Розповсюджено 1</w:t>
            </w:r>
            <w:r w:rsidR="00C87BB0" w:rsidRPr="00C87BB0">
              <w:rPr>
                <w:rFonts w:ascii="Times New Roman" w:eastAsia="Times New Roman" w:hAnsi="Times New Roman" w:cs="Times New Roman"/>
                <w:spacing w:val="-6"/>
                <w:lang w:val="ru-RU" w:eastAsia="uk-UA"/>
              </w:rPr>
              <w:t>5</w:t>
            </w:r>
            <w:r w:rsidRPr="00424E0B">
              <w:rPr>
                <w:rFonts w:ascii="Times New Roman" w:eastAsia="Times New Roman" w:hAnsi="Times New Roman" w:cs="Times New Roman"/>
                <w:spacing w:val="-6"/>
                <w:lang w:eastAsia="uk-UA"/>
              </w:rPr>
              <w:t>4 видів друкованої продукції:</w:t>
            </w:r>
          </w:p>
          <w:p w:rsidR="00424E0B" w:rsidRPr="00424E0B" w:rsidRDefault="00424E0B" w:rsidP="00424E0B">
            <w:pPr>
              <w:jc w:val="both"/>
              <w:rPr>
                <w:rFonts w:ascii="Times New Roman" w:eastAsia="Times New Roman" w:hAnsi="Times New Roman" w:cs="Times New Roman"/>
                <w:spacing w:val="-6"/>
                <w:lang w:eastAsia="uk-UA"/>
              </w:rPr>
            </w:pPr>
            <w:r w:rsidRPr="00424E0B">
              <w:rPr>
                <w:rFonts w:ascii="Times New Roman" w:eastAsia="Times New Roman" w:hAnsi="Times New Roman" w:cs="Times New Roman"/>
                <w:spacing w:val="-6"/>
                <w:lang w:eastAsia="uk-UA"/>
              </w:rPr>
              <w:t xml:space="preserve"> буклети – </w:t>
            </w:r>
            <w:r w:rsidR="00C87BB0" w:rsidRPr="00C87BB0">
              <w:rPr>
                <w:rFonts w:ascii="Times New Roman" w:eastAsia="Times New Roman" w:hAnsi="Times New Roman" w:cs="Times New Roman"/>
                <w:spacing w:val="-6"/>
                <w:lang w:val="ru-RU" w:eastAsia="uk-UA"/>
              </w:rPr>
              <w:lastRenderedPageBreak/>
              <w:t>63</w:t>
            </w:r>
            <w:r w:rsidRPr="00424E0B">
              <w:rPr>
                <w:rFonts w:ascii="Times New Roman" w:eastAsia="Times New Roman" w:hAnsi="Times New Roman" w:cs="Times New Roman"/>
                <w:spacing w:val="-6"/>
                <w:lang w:eastAsia="uk-UA"/>
              </w:rPr>
              <w:t>;</w:t>
            </w:r>
          </w:p>
          <w:p w:rsidR="00424E0B" w:rsidRPr="00424E0B" w:rsidRDefault="00424E0B" w:rsidP="00424E0B">
            <w:pPr>
              <w:jc w:val="both"/>
              <w:rPr>
                <w:rFonts w:ascii="Times New Roman" w:eastAsia="Times New Roman" w:hAnsi="Times New Roman" w:cs="Times New Roman"/>
                <w:spacing w:val="-6"/>
                <w:lang w:eastAsia="uk-UA"/>
              </w:rPr>
            </w:pPr>
            <w:r w:rsidRPr="00424E0B">
              <w:rPr>
                <w:rFonts w:ascii="Times New Roman" w:eastAsia="Times New Roman" w:hAnsi="Times New Roman" w:cs="Times New Roman"/>
                <w:spacing w:val="-6"/>
                <w:lang w:eastAsia="uk-UA"/>
              </w:rPr>
              <w:t xml:space="preserve">листівки – </w:t>
            </w:r>
            <w:r w:rsidR="00C87BB0" w:rsidRPr="00B8169F">
              <w:rPr>
                <w:rFonts w:ascii="Times New Roman" w:eastAsia="Times New Roman" w:hAnsi="Times New Roman" w:cs="Times New Roman"/>
                <w:spacing w:val="-6"/>
                <w:lang w:val="ru-RU" w:eastAsia="uk-UA"/>
              </w:rPr>
              <w:t>62</w:t>
            </w:r>
            <w:r w:rsidRPr="00424E0B">
              <w:rPr>
                <w:rFonts w:ascii="Times New Roman" w:eastAsia="Times New Roman" w:hAnsi="Times New Roman" w:cs="Times New Roman"/>
                <w:spacing w:val="-6"/>
                <w:lang w:eastAsia="uk-UA"/>
              </w:rPr>
              <w:t>;</w:t>
            </w:r>
          </w:p>
          <w:p w:rsidR="00424E0B" w:rsidRPr="00424E0B" w:rsidRDefault="00424E0B" w:rsidP="00424E0B">
            <w:pPr>
              <w:jc w:val="both"/>
              <w:rPr>
                <w:rFonts w:ascii="Times New Roman" w:eastAsia="Times New Roman" w:hAnsi="Times New Roman" w:cs="Times New Roman"/>
                <w:spacing w:val="-6"/>
                <w:lang w:val="ru-RU" w:eastAsia="uk-UA"/>
              </w:rPr>
            </w:pPr>
            <w:r w:rsidRPr="00424E0B">
              <w:rPr>
                <w:rFonts w:ascii="Times New Roman" w:eastAsia="Times New Roman" w:hAnsi="Times New Roman" w:cs="Times New Roman"/>
                <w:spacing w:val="-6"/>
                <w:lang w:eastAsia="uk-UA"/>
              </w:rPr>
              <w:t xml:space="preserve">брошури – </w:t>
            </w:r>
            <w:r w:rsidRPr="00424E0B">
              <w:rPr>
                <w:rFonts w:ascii="Times New Roman" w:eastAsia="Times New Roman" w:hAnsi="Times New Roman" w:cs="Times New Roman"/>
                <w:spacing w:val="-6"/>
                <w:lang w:val="ru-RU" w:eastAsia="uk-UA"/>
              </w:rPr>
              <w:t>23</w:t>
            </w:r>
          </w:p>
          <w:p w:rsidR="00424E0B" w:rsidRPr="00424E0B" w:rsidRDefault="00424E0B" w:rsidP="00424E0B">
            <w:pPr>
              <w:jc w:val="both"/>
              <w:rPr>
                <w:rFonts w:ascii="Times New Roman" w:eastAsia="Times New Roman" w:hAnsi="Times New Roman" w:cs="Times New Roman"/>
                <w:spacing w:val="-6"/>
                <w:lang w:eastAsia="uk-UA"/>
              </w:rPr>
            </w:pPr>
            <w:r w:rsidRPr="00424E0B">
              <w:rPr>
                <w:rFonts w:ascii="Times New Roman" w:eastAsia="Times New Roman" w:hAnsi="Times New Roman" w:cs="Times New Roman"/>
                <w:spacing w:val="-6"/>
                <w:lang w:eastAsia="uk-UA"/>
              </w:rPr>
              <w:t xml:space="preserve"> </w:t>
            </w:r>
            <w:proofErr w:type="spellStart"/>
            <w:r w:rsidRPr="00424E0B">
              <w:rPr>
                <w:rFonts w:ascii="Times New Roman" w:eastAsia="Times New Roman" w:hAnsi="Times New Roman" w:cs="Times New Roman"/>
                <w:spacing w:val="-6"/>
                <w:lang w:eastAsia="uk-UA"/>
              </w:rPr>
              <w:t>памятка</w:t>
            </w:r>
            <w:proofErr w:type="spellEnd"/>
            <w:r w:rsidRPr="00424E0B">
              <w:rPr>
                <w:rFonts w:ascii="Times New Roman" w:eastAsia="Times New Roman" w:hAnsi="Times New Roman" w:cs="Times New Roman"/>
                <w:spacing w:val="-6"/>
                <w:lang w:eastAsia="uk-UA"/>
              </w:rPr>
              <w:t xml:space="preserve"> – 5;</w:t>
            </w:r>
          </w:p>
          <w:p w:rsidR="00424E0B" w:rsidRPr="00424E0B" w:rsidRDefault="00424E0B" w:rsidP="00C87BB0">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spacing w:val="-6"/>
                <w:lang w:eastAsia="uk-UA"/>
              </w:rPr>
              <w:t>Загальним накладом: 7</w:t>
            </w:r>
            <w:r w:rsidR="00C87BB0" w:rsidRPr="00B8169F">
              <w:rPr>
                <w:rFonts w:ascii="Times New Roman" w:eastAsia="Times New Roman" w:hAnsi="Times New Roman" w:cs="Times New Roman"/>
                <w:spacing w:val="-6"/>
                <w:lang w:val="ru-RU" w:eastAsia="uk-UA"/>
              </w:rPr>
              <w:t>970</w:t>
            </w:r>
            <w:r w:rsidRPr="00424E0B">
              <w:rPr>
                <w:rFonts w:ascii="Times New Roman" w:eastAsia="Times New Roman" w:hAnsi="Times New Roman" w:cs="Times New Roman"/>
                <w:spacing w:val="-6"/>
                <w:sz w:val="20"/>
                <w:szCs w:val="20"/>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lastRenderedPageBreak/>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9.9.</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23"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Проведення засідань за круглим столом та інформаційних  семінарів для підприємців з питань:</w:t>
            </w:r>
          </w:p>
          <w:p w:rsidR="00424E0B" w:rsidRPr="00424E0B" w:rsidRDefault="00424E0B" w:rsidP="00424E0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підписання Угоди про Асоціацію Україна – ЄС: переваги та ризики для бізнесу;  </w:t>
            </w:r>
          </w:p>
          <w:p w:rsidR="00424E0B" w:rsidRPr="00424E0B" w:rsidRDefault="00424E0B" w:rsidP="00424E0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функціонування франчайзингу як методу ведення стабільного бізнесу;</w:t>
            </w:r>
          </w:p>
          <w:p w:rsidR="00424E0B" w:rsidRPr="00424E0B" w:rsidRDefault="00424E0B" w:rsidP="00424E0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молодіжного підприємництва;</w:t>
            </w:r>
            <w:r w:rsidRPr="00424E0B">
              <w:rPr>
                <w:rFonts w:ascii="Times New Roman" w:eastAsia="Times New Roman" w:hAnsi="Times New Roman" w:cs="Times New Roman"/>
                <w:i/>
                <w:lang w:eastAsia="uk-UA"/>
              </w:rPr>
              <w:t xml:space="preserve"> </w:t>
            </w:r>
          </w:p>
          <w:p w:rsidR="00424E0B" w:rsidRPr="00424E0B" w:rsidRDefault="00424E0B" w:rsidP="00424E0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застосування  податкового законодавства;</w:t>
            </w:r>
          </w:p>
          <w:p w:rsidR="00424E0B" w:rsidRPr="00424E0B" w:rsidRDefault="00424E0B" w:rsidP="00424E0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організації та впровадження </w:t>
            </w:r>
            <w:proofErr w:type="spellStart"/>
            <w:r w:rsidRPr="00424E0B">
              <w:rPr>
                <w:rFonts w:ascii="Times New Roman" w:eastAsia="Times New Roman" w:hAnsi="Times New Roman" w:cs="Times New Roman"/>
                <w:lang w:eastAsia="uk-UA"/>
              </w:rPr>
              <w:t>ековиробництв</w:t>
            </w:r>
            <w:proofErr w:type="spellEnd"/>
            <w:r w:rsidRPr="00424E0B">
              <w:rPr>
                <w:rFonts w:ascii="Times New Roman" w:eastAsia="Times New Roman" w:hAnsi="Times New Roman" w:cs="Times New Roman"/>
                <w:lang w:eastAsia="uk-UA"/>
              </w:rPr>
              <w:t>;</w:t>
            </w:r>
          </w:p>
          <w:p w:rsidR="00424E0B" w:rsidRPr="00424E0B" w:rsidRDefault="00424E0B" w:rsidP="00424E0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інших актуальних питань </w:t>
            </w:r>
            <w:r w:rsidRPr="00424E0B">
              <w:rPr>
                <w:rFonts w:ascii="Times New Roman" w:eastAsia="Times New Roman" w:hAnsi="Times New Roman" w:cs="Times New Roman"/>
                <w:lang w:eastAsia="uk-UA"/>
              </w:rPr>
              <w:lastRenderedPageBreak/>
              <w:t>підприємництва</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lastRenderedPageBreak/>
              <w:t>Державною податковою інспекцією у Голосіївському районі м. Києва проводяться тематичні семінари, «круглі столи» щодо застосування податкового законодавства.</w:t>
            </w:r>
          </w:p>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p>
          <w:p w:rsidR="00424E0B" w:rsidRPr="00424E0B" w:rsidRDefault="00424E0B" w:rsidP="00EB6FCD">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 xml:space="preserve">Голосіївським районним центром зайнятості проводяться семінари «Як розпочати власний бізнес?» - </w:t>
            </w:r>
            <w:r w:rsidR="00EB6FCD">
              <w:rPr>
                <w:rFonts w:ascii="Times New Roman" w:eastAsia="Times New Roman" w:hAnsi="Times New Roman" w:cs="Times New Roman"/>
                <w:color w:val="000000"/>
                <w:spacing w:val="-4"/>
                <w:lang w:eastAsia="uk-UA"/>
              </w:rPr>
              <w:t>104</w:t>
            </w:r>
            <w:r w:rsidRPr="00424E0B">
              <w:rPr>
                <w:rFonts w:ascii="Times New Roman" w:eastAsia="Times New Roman" w:hAnsi="Times New Roman" w:cs="Times New Roman"/>
                <w:color w:val="000000"/>
                <w:spacing w:val="-4"/>
                <w:lang w:eastAsia="uk-UA"/>
              </w:rPr>
              <w:t xml:space="preserve"> осіб, «Від бізнес-ідеї до власної справи», взяли участь 43 особи</w:t>
            </w:r>
          </w:p>
        </w:tc>
        <w:tc>
          <w:tcPr>
            <w:tcW w:w="1276" w:type="dxa"/>
          </w:tcPr>
          <w:p w:rsidR="00424E0B" w:rsidRPr="00424E0B" w:rsidRDefault="00AC095D" w:rsidP="00424E0B">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val="en-US" w:eastAsia="uk-UA"/>
              </w:rPr>
              <w:t>2</w:t>
            </w: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EB6FCD" w:rsidP="00EB6FCD">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2</w:t>
            </w:r>
          </w:p>
        </w:tc>
        <w:tc>
          <w:tcPr>
            <w:tcW w:w="1277" w:type="dxa"/>
          </w:tcPr>
          <w:p w:rsidR="00424E0B" w:rsidRPr="00424E0B" w:rsidRDefault="00AC095D" w:rsidP="00424E0B">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val="en-US" w:eastAsia="uk-UA"/>
              </w:rPr>
              <w:t>8</w:t>
            </w: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p>
          <w:p w:rsidR="00424E0B" w:rsidRPr="00424E0B" w:rsidRDefault="00EB6FCD" w:rsidP="00EB6FCD">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10</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p>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p>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9.10.</w:t>
            </w:r>
          </w:p>
        </w:tc>
        <w:tc>
          <w:tcPr>
            <w:tcW w:w="3692" w:type="dxa"/>
            <w:tcBorders>
              <w:top w:val="single" w:sz="4" w:space="0" w:color="auto"/>
              <w:bottom w:val="single" w:sz="4" w:space="0" w:color="auto"/>
            </w:tcBorders>
          </w:tcPr>
          <w:p w:rsidR="00424E0B" w:rsidRPr="00424E0B" w:rsidRDefault="00424E0B" w:rsidP="00424E0B">
            <w:pPr>
              <w:tabs>
                <w:tab w:val="center" w:pos="4677"/>
                <w:tab w:val="right" w:pos="9355"/>
              </w:tabs>
              <w:spacing w:after="0" w:line="228"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Проведення заходів з нагоди Дня підприємця, конкурсу «Молодий підприємець року» з відзначенням переможців </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hAnsi="Times New Roman" w:cs="Times New Roman"/>
                <w:bCs/>
              </w:rPr>
              <w:t xml:space="preserve">З нагоди </w:t>
            </w:r>
            <w:r w:rsidRPr="00424E0B">
              <w:rPr>
                <w:rFonts w:ascii="Times New Roman" w:hAnsi="Times New Roman" w:cs="Times New Roman"/>
              </w:rPr>
              <w:t xml:space="preserve">відзначення  Дня підприємця 31.08.2017 року в Голосіївської районної в місті Києві державної адміністрації </w:t>
            </w:r>
            <w:r w:rsidRPr="00424E0B">
              <w:rPr>
                <w:rFonts w:ascii="Times New Roman" w:hAnsi="Times New Roman" w:cs="Times New Roman"/>
                <w:bCs/>
              </w:rPr>
              <w:t xml:space="preserve">Подякою голови Голосіївської районної в місті Києві державної адміністрації </w:t>
            </w:r>
            <w:r w:rsidRPr="00424E0B">
              <w:rPr>
                <w:rFonts w:ascii="Times New Roman" w:hAnsi="Times New Roman" w:cs="Times New Roman"/>
              </w:rPr>
              <w:t>нагороджені кращі підприємці району.</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val="en-US" w:eastAsia="uk-UA"/>
              </w:rPr>
            </w:pPr>
            <w:r w:rsidRPr="00424E0B">
              <w:rPr>
                <w:rFonts w:ascii="Times New Roman" w:eastAsia="Times New Roman" w:hAnsi="Times New Roman" w:cs="Times New Roman"/>
                <w:i/>
                <w:spacing w:val="-6"/>
                <w:lang w:val="en-US" w:eastAsia="uk-UA"/>
              </w:rPr>
              <w:t>1</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val="en-US" w:eastAsia="uk-UA"/>
              </w:rPr>
              <w:t>1</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9.13.</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28"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Актуалізація інформаційного фонду щодо розвитку підприємництва в м. Києві за даними організацій-власників інформації про суб’єкти господарювання</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Calibri" w:hAnsi="Times New Roman" w:cs="Times New Roman"/>
                <w:sz w:val="24"/>
                <w:szCs w:val="24"/>
                <w:lang w:eastAsia="ru-RU"/>
              </w:rPr>
            </w:pPr>
            <w:r w:rsidRPr="00424E0B">
              <w:rPr>
                <w:rFonts w:ascii="Times New Roman" w:eastAsia="Calibri" w:hAnsi="Times New Roman" w:cs="Times New Roman"/>
                <w:sz w:val="24"/>
                <w:szCs w:val="24"/>
                <w:lang w:eastAsia="ru-RU"/>
              </w:rPr>
              <w:t>Технічні можливості Єдиного державного реєстру юридичних осіб, фізичних осіб-підприємців та громадських формувань не дозволяють опрацювати зазначену у таблицях звітність.</w:t>
            </w:r>
          </w:p>
          <w:p w:rsidR="00424E0B" w:rsidRPr="00424E0B" w:rsidRDefault="00424E0B" w:rsidP="00424E0B">
            <w:pPr>
              <w:spacing w:after="0" w:line="216" w:lineRule="auto"/>
              <w:jc w:val="center"/>
              <w:rPr>
                <w:rFonts w:ascii="Times New Roman" w:eastAsia="Times New Roman" w:hAnsi="Times New Roman" w:cs="Times New Roman"/>
                <w:i/>
                <w:sz w:val="20"/>
                <w:szCs w:val="24"/>
                <w:lang w:eastAsia="uk-UA"/>
              </w:rPr>
            </w:pP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10.1.</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28"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Підтримка розвитку та диверсифікації діяльності КП «Київський міський бізнес-центр»: </w:t>
            </w:r>
          </w:p>
          <w:p w:rsidR="00424E0B" w:rsidRPr="00424E0B" w:rsidRDefault="00424E0B" w:rsidP="00424E0B">
            <w:pPr>
              <w:numPr>
                <w:ilvl w:val="0"/>
                <w:numId w:val="36"/>
              </w:numPr>
              <w:shd w:val="clear" w:color="auto" w:fill="FFFFFF"/>
              <w:tabs>
                <w:tab w:val="left" w:pos="482"/>
              </w:tabs>
              <w:suppressAutoHyphens/>
              <w:spacing w:after="0" w:line="228" w:lineRule="auto"/>
              <w:ind w:left="12" w:firstLine="120"/>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забезпечення функціонування  районних  (міжрайонних) центрів інформаційно-консультативних послуг для суб’єктів підприємництва за участі ресурсів районних громад</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sz w:val="24"/>
                <w:szCs w:val="24"/>
                <w:lang w:eastAsia="uk-UA"/>
              </w:rPr>
              <w:t>Голосіївською районною в місті Києві державною адміністрацією постійно ведуться роботи щодо укладання договорів про співпрацю з районними бізнес-центрами.</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1</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10.2.</w:t>
            </w:r>
          </w:p>
        </w:tc>
        <w:tc>
          <w:tcPr>
            <w:tcW w:w="3692" w:type="dxa"/>
            <w:tcBorders>
              <w:top w:val="single" w:sz="4" w:space="0" w:color="auto"/>
              <w:bottom w:val="single" w:sz="4" w:space="0" w:color="auto"/>
            </w:tcBorders>
          </w:tcPr>
          <w:p w:rsidR="00424E0B" w:rsidRPr="00424E0B" w:rsidRDefault="00424E0B" w:rsidP="00424E0B">
            <w:pPr>
              <w:spacing w:after="0" w:line="216"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Сприяння розвитку мережі бізнес-центрів,</w:t>
            </w:r>
            <w:r w:rsidRPr="00424E0B">
              <w:rPr>
                <w:rFonts w:ascii="Times New Roman" w:eastAsia="Times New Roman" w:hAnsi="Times New Roman" w:cs="Times New Roman"/>
                <w:color w:val="000000"/>
                <w:lang w:eastAsia="uk-UA"/>
              </w:rPr>
              <w:t xml:space="preserve"> надання їм інформаційно-методичної  підтримки, налагодження активного співробітництва між ними та органами влади міста і районів</w:t>
            </w:r>
          </w:p>
        </w:tc>
        <w:tc>
          <w:tcPr>
            <w:tcW w:w="4252" w:type="dxa"/>
            <w:tcBorders>
              <w:top w:val="single" w:sz="4" w:space="0" w:color="auto"/>
              <w:bottom w:val="single" w:sz="4" w:space="0" w:color="auto"/>
            </w:tcBorders>
          </w:tcPr>
          <w:p w:rsidR="00424E0B" w:rsidRPr="00424E0B" w:rsidRDefault="00424E0B" w:rsidP="00424E0B">
            <w:pPr>
              <w:spacing w:after="0" w:line="216"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spacing w:val="-4"/>
                <w:sz w:val="24"/>
                <w:szCs w:val="24"/>
                <w:lang w:eastAsia="uk-UA"/>
              </w:rPr>
              <w:t xml:space="preserve">З метою налагодження співробітництва між бізнес-центрами та районною владою в приміщенні  Центру надання адміністративних послуг адміністрації розміщено інформаційні стенди з відповідною інформацією для суб’єктів господарювання.  </w:t>
            </w:r>
          </w:p>
        </w:tc>
        <w:tc>
          <w:tcPr>
            <w:tcW w:w="1276" w:type="dxa"/>
          </w:tcPr>
          <w:p w:rsidR="00424E0B" w:rsidRPr="00424E0B" w:rsidRDefault="00AF6212" w:rsidP="00AF6212">
            <w:pPr>
              <w:spacing w:after="0" w:line="216" w:lineRule="auto"/>
              <w:jc w:val="center"/>
              <w:rPr>
                <w:rFonts w:ascii="Times New Roman" w:eastAsia="Times New Roman" w:hAnsi="Times New Roman" w:cs="Times New Roman"/>
                <w:i/>
                <w:spacing w:val="-6"/>
                <w:lang w:val="en-US" w:eastAsia="uk-UA"/>
              </w:rPr>
            </w:pPr>
            <w:r>
              <w:rPr>
                <w:rFonts w:ascii="Times New Roman" w:eastAsia="Times New Roman" w:hAnsi="Times New Roman" w:cs="Times New Roman"/>
                <w:i/>
                <w:spacing w:val="-6"/>
                <w:lang w:eastAsia="uk-UA"/>
              </w:rPr>
              <w:t>493</w:t>
            </w:r>
          </w:p>
        </w:tc>
        <w:tc>
          <w:tcPr>
            <w:tcW w:w="1277" w:type="dxa"/>
          </w:tcPr>
          <w:p w:rsidR="00424E0B" w:rsidRPr="00424E0B" w:rsidRDefault="00424E0B" w:rsidP="00AF6212">
            <w:pPr>
              <w:spacing w:after="0" w:line="216" w:lineRule="auto"/>
              <w:jc w:val="center"/>
              <w:rPr>
                <w:rFonts w:ascii="Times New Roman" w:eastAsia="Times New Roman" w:hAnsi="Times New Roman" w:cs="Times New Roman"/>
                <w:i/>
                <w:spacing w:val="-6"/>
                <w:lang w:val="en-US" w:eastAsia="uk-UA"/>
              </w:rPr>
            </w:pPr>
            <w:r w:rsidRPr="00424E0B">
              <w:rPr>
                <w:rFonts w:ascii="Times New Roman" w:eastAsia="Times New Roman" w:hAnsi="Times New Roman" w:cs="Times New Roman"/>
                <w:i/>
                <w:spacing w:val="-6"/>
                <w:lang w:val="en-US" w:eastAsia="uk-UA"/>
              </w:rPr>
              <w:t>1</w:t>
            </w:r>
            <w:r w:rsidR="00AF6212">
              <w:rPr>
                <w:rFonts w:ascii="Times New Roman" w:eastAsia="Times New Roman" w:hAnsi="Times New Roman" w:cs="Times New Roman"/>
                <w:i/>
                <w:spacing w:val="-6"/>
                <w:lang w:eastAsia="uk-UA"/>
              </w:rPr>
              <w:t>711</w:t>
            </w:r>
          </w:p>
        </w:tc>
        <w:tc>
          <w:tcPr>
            <w:tcW w:w="1080" w:type="dxa"/>
            <w:shd w:val="clear" w:color="auto" w:fill="auto"/>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16"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16"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lastRenderedPageBreak/>
              <w:t>Підтримка підприємницької ініціативи громадян</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12.6.</w:t>
            </w:r>
          </w:p>
        </w:tc>
        <w:tc>
          <w:tcPr>
            <w:tcW w:w="3692" w:type="dxa"/>
            <w:tcBorders>
              <w:top w:val="single" w:sz="4" w:space="0" w:color="auto"/>
              <w:bottom w:val="single" w:sz="4" w:space="0" w:color="auto"/>
            </w:tcBorders>
          </w:tcPr>
          <w:p w:rsidR="00424E0B" w:rsidRPr="00424E0B" w:rsidRDefault="00424E0B" w:rsidP="00424E0B">
            <w:pPr>
              <w:spacing w:after="0" w:line="216"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Проведення зустрічей провідних підприємців міста з випускниками загальноосвітніх шкіл, запровадження програми «Від школяра до бізнесмена»</w:t>
            </w:r>
          </w:p>
        </w:tc>
        <w:tc>
          <w:tcPr>
            <w:tcW w:w="4252"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w:t>
            </w:r>
          </w:p>
        </w:tc>
        <w:tc>
          <w:tcPr>
            <w:tcW w:w="1276" w:type="dxa"/>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16"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16"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ar-SA"/>
              </w:rPr>
              <w:t>13.1.</w:t>
            </w:r>
          </w:p>
        </w:tc>
        <w:tc>
          <w:tcPr>
            <w:tcW w:w="3692" w:type="dxa"/>
            <w:tcBorders>
              <w:top w:val="single" w:sz="4" w:space="0" w:color="auto"/>
              <w:bottom w:val="single" w:sz="4" w:space="0" w:color="auto"/>
            </w:tcBorders>
          </w:tcPr>
          <w:p w:rsidR="00424E0B" w:rsidRPr="00424E0B" w:rsidRDefault="00424E0B" w:rsidP="00424E0B">
            <w:pPr>
              <w:shd w:val="clear" w:color="auto" w:fill="FFFFFF"/>
              <w:suppressAutoHyphens/>
              <w:spacing w:after="0" w:line="216" w:lineRule="auto"/>
              <w:ind w:right="28"/>
              <w:rPr>
                <w:rFonts w:ascii="Times New Roman" w:eastAsia="Times New Roman" w:hAnsi="Times New Roman" w:cs="Times New Roman"/>
                <w:lang w:eastAsia="ar-SA"/>
              </w:rPr>
            </w:pPr>
            <w:r w:rsidRPr="00424E0B">
              <w:rPr>
                <w:rFonts w:ascii="Times New Roman" w:eastAsia="Times New Roman" w:hAnsi="Times New Roman" w:cs="Times New Roman"/>
                <w:lang w:eastAsia="ar-SA"/>
              </w:rPr>
              <w:t>Реалізація заходів з підвищення соціальної відповідальності підприємців м. Києва, в тому числі:</w:t>
            </w:r>
          </w:p>
          <w:p w:rsidR="00424E0B" w:rsidRPr="00424E0B" w:rsidRDefault="00424E0B" w:rsidP="00424E0B">
            <w:pPr>
              <w:numPr>
                <w:ilvl w:val="0"/>
                <w:numId w:val="33"/>
              </w:numPr>
              <w:shd w:val="clear" w:color="auto" w:fill="FFFFFF"/>
              <w:suppressAutoHyphens/>
              <w:spacing w:after="0" w:line="216" w:lineRule="auto"/>
              <w:ind w:firstLine="130"/>
              <w:rPr>
                <w:rFonts w:ascii="Times New Roman" w:eastAsia="Times New Roman" w:hAnsi="Times New Roman" w:cs="Times New Roman"/>
                <w:lang w:eastAsia="ar-SA"/>
              </w:rPr>
            </w:pPr>
            <w:r w:rsidRPr="00424E0B">
              <w:rPr>
                <w:rFonts w:ascii="Times New Roman" w:eastAsia="Times New Roman" w:hAnsi="Times New Roman" w:cs="Times New Roman"/>
                <w:lang w:eastAsia="ar-SA"/>
              </w:rPr>
              <w:t xml:space="preserve">проведення семінарів з питань соціально відповідального підприємництва; </w:t>
            </w:r>
          </w:p>
          <w:p w:rsidR="00424E0B" w:rsidRPr="00424E0B" w:rsidRDefault="00424E0B" w:rsidP="00424E0B">
            <w:pPr>
              <w:numPr>
                <w:ilvl w:val="0"/>
                <w:numId w:val="33"/>
              </w:numPr>
              <w:shd w:val="clear" w:color="auto" w:fill="FFFFFF"/>
              <w:suppressAutoHyphens/>
              <w:spacing w:after="0" w:line="216" w:lineRule="auto"/>
              <w:ind w:firstLine="132"/>
              <w:rPr>
                <w:rFonts w:ascii="Times New Roman" w:eastAsia="Times New Roman" w:hAnsi="Times New Roman" w:cs="Times New Roman"/>
                <w:lang w:eastAsia="ar-SA"/>
              </w:rPr>
            </w:pPr>
            <w:r w:rsidRPr="00424E0B">
              <w:rPr>
                <w:rFonts w:ascii="Times New Roman" w:eastAsia="Times New Roman" w:hAnsi="Times New Roman" w:cs="Times New Roman"/>
                <w:lang w:eastAsia="ar-SA"/>
              </w:rPr>
              <w:t>розміщення публікацій в засобах масової інформації:</w:t>
            </w:r>
          </w:p>
          <w:p w:rsidR="00424E0B" w:rsidRPr="00424E0B" w:rsidRDefault="00424E0B" w:rsidP="00424E0B">
            <w:pPr>
              <w:spacing w:after="0" w:line="216" w:lineRule="auto"/>
              <w:rPr>
                <w:rFonts w:ascii="Times New Roman" w:eastAsia="Times New Roman" w:hAnsi="Times New Roman" w:cs="Times New Roman"/>
                <w:bCs/>
                <w:spacing w:val="-4"/>
                <w:lang w:eastAsia="uk-UA"/>
              </w:rPr>
            </w:pPr>
            <w:r w:rsidRPr="00424E0B">
              <w:rPr>
                <w:rFonts w:ascii="Times New Roman" w:eastAsia="Times New Roman" w:hAnsi="Times New Roman" w:cs="Times New Roman"/>
                <w:lang w:eastAsia="ar-SA"/>
              </w:rPr>
              <w:t>започаткування щорічного Київського міського конкурсу «Сучасне обличчя столиці»  з визначенням кращих соціально відповідальних  представників підприємництва міста</w:t>
            </w:r>
          </w:p>
        </w:tc>
        <w:tc>
          <w:tcPr>
            <w:tcW w:w="4252"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w:t>
            </w:r>
          </w:p>
        </w:tc>
        <w:tc>
          <w:tcPr>
            <w:tcW w:w="1276" w:type="dxa"/>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16"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16"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 xml:space="preserve">Запровадження державно-приватного партнерства, </w:t>
            </w:r>
          </w:p>
          <w:p w:rsidR="00424E0B" w:rsidRPr="00424E0B" w:rsidRDefault="00424E0B" w:rsidP="00424E0B">
            <w:pPr>
              <w:spacing w:after="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сприяння інноваційній та експортній діяльності суб’єктів малого та середнього підприємництва</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38"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spacing w:val="-4"/>
                <w:lang w:eastAsia="uk-UA"/>
              </w:rPr>
              <w:t>15.1.</w:t>
            </w:r>
          </w:p>
        </w:tc>
        <w:tc>
          <w:tcPr>
            <w:tcW w:w="3692" w:type="dxa"/>
            <w:tcBorders>
              <w:top w:val="single" w:sz="4" w:space="0" w:color="auto"/>
              <w:bottom w:val="single" w:sz="4" w:space="0" w:color="auto"/>
            </w:tcBorders>
          </w:tcPr>
          <w:p w:rsidR="00424E0B" w:rsidRPr="00424E0B" w:rsidRDefault="00424E0B" w:rsidP="00424E0B">
            <w:pPr>
              <w:spacing w:after="0" w:line="238" w:lineRule="auto"/>
              <w:rPr>
                <w:rFonts w:ascii="Times New Roman" w:eastAsia="Times New Roman" w:hAnsi="Times New Roman" w:cs="Times New Roman"/>
                <w:lang w:eastAsia="uk-UA"/>
              </w:rPr>
            </w:pPr>
            <w:r w:rsidRPr="00424E0B">
              <w:rPr>
                <w:rFonts w:ascii="Times New Roman" w:eastAsia="Times New Roman" w:hAnsi="Times New Roman" w:cs="Times New Roman"/>
                <w:spacing w:val="-4"/>
                <w:lang w:eastAsia="uk-UA"/>
              </w:rPr>
              <w:t>Організація виставок, ярмарків, ділових переговорів, бізнес-зустрічей із залученням</w:t>
            </w:r>
            <w:r w:rsidRPr="00424E0B">
              <w:rPr>
                <w:rFonts w:ascii="Times New Roman" w:eastAsia="Times New Roman" w:hAnsi="Times New Roman" w:cs="Times New Roman"/>
                <w:lang w:eastAsia="uk-UA"/>
              </w:rPr>
              <w:t xml:space="preserve">, на конкурсних засадах, </w:t>
            </w:r>
            <w:r w:rsidRPr="00424E0B">
              <w:rPr>
                <w:rFonts w:ascii="Times New Roman" w:eastAsia="Times New Roman" w:hAnsi="Times New Roman" w:cs="Times New Roman"/>
                <w:spacing w:val="-4"/>
                <w:lang w:eastAsia="uk-UA"/>
              </w:rPr>
              <w:t xml:space="preserve"> суб’єктів малого та середнього бізнесу м. Києва</w:t>
            </w:r>
          </w:p>
        </w:tc>
        <w:tc>
          <w:tcPr>
            <w:tcW w:w="4252" w:type="dxa"/>
            <w:tcBorders>
              <w:top w:val="single" w:sz="4" w:space="0" w:color="auto"/>
              <w:bottom w:val="single" w:sz="4" w:space="0" w:color="auto"/>
            </w:tcBorders>
          </w:tcPr>
          <w:p w:rsidR="00424E0B" w:rsidRPr="00424E0B" w:rsidRDefault="00424E0B" w:rsidP="00424E0B">
            <w:pPr>
              <w:spacing w:after="0" w:line="238" w:lineRule="auto"/>
              <w:jc w:val="center"/>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w:t>
            </w:r>
          </w:p>
        </w:tc>
        <w:tc>
          <w:tcPr>
            <w:tcW w:w="1276" w:type="dxa"/>
          </w:tcPr>
          <w:p w:rsidR="00424E0B" w:rsidRPr="00424E0B" w:rsidRDefault="00424E0B" w:rsidP="00424E0B">
            <w:pPr>
              <w:spacing w:after="0" w:line="238"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38"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38"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38"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38"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38"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pacing w:val="-4"/>
                <w:lang w:eastAsia="uk-UA"/>
              </w:rPr>
            </w:pPr>
            <w:r w:rsidRPr="00424E0B">
              <w:rPr>
                <w:rFonts w:ascii="Times New Roman" w:eastAsia="Times New Roman" w:hAnsi="Times New Roman" w:cs="Times New Roman"/>
                <w:spacing w:val="-4"/>
                <w:lang w:eastAsia="uk-UA"/>
              </w:rPr>
              <w:t>16.1.</w:t>
            </w:r>
          </w:p>
        </w:tc>
        <w:tc>
          <w:tcPr>
            <w:tcW w:w="3692" w:type="dxa"/>
            <w:tcBorders>
              <w:top w:val="single" w:sz="4" w:space="0" w:color="auto"/>
              <w:bottom w:val="single" w:sz="4" w:space="0" w:color="auto"/>
            </w:tcBorders>
          </w:tcPr>
          <w:p w:rsidR="00424E0B" w:rsidRPr="00424E0B" w:rsidRDefault="00424E0B" w:rsidP="00424E0B">
            <w:pPr>
              <w:spacing w:after="0" w:line="254" w:lineRule="auto"/>
              <w:rPr>
                <w:rFonts w:ascii="Times New Roman" w:eastAsia="Times New Roman" w:hAnsi="Times New Roman" w:cs="Times New Roman"/>
                <w:lang w:eastAsia="uk-UA"/>
              </w:rPr>
            </w:pPr>
            <w:r w:rsidRPr="00424E0B">
              <w:rPr>
                <w:rFonts w:ascii="Times New Roman" w:eastAsia="Times New Roman" w:hAnsi="Times New Roman" w:cs="Times New Roman"/>
                <w:spacing w:val="-4"/>
                <w:lang w:eastAsia="uk-UA"/>
              </w:rPr>
              <w:t xml:space="preserve">Підтримка створення та розвитку  об’єктів інноваційної інфраструктури (бізнес-інкубаторів, програм </w:t>
            </w:r>
            <w:r w:rsidRPr="00424E0B">
              <w:rPr>
                <w:rFonts w:ascii="Times New Roman" w:eastAsia="Times New Roman" w:hAnsi="Times New Roman" w:cs="Times New Roman"/>
                <w:spacing w:val="-4"/>
                <w:lang w:eastAsia="uk-UA"/>
              </w:rPr>
              <w:lastRenderedPageBreak/>
              <w:t xml:space="preserve">підтримки </w:t>
            </w:r>
            <w:proofErr w:type="spellStart"/>
            <w:r w:rsidRPr="00424E0B">
              <w:rPr>
                <w:rFonts w:ascii="Times New Roman" w:eastAsia="Times New Roman" w:hAnsi="Times New Roman" w:cs="Times New Roman"/>
                <w:spacing w:val="-4"/>
                <w:lang w:eastAsia="uk-UA"/>
              </w:rPr>
              <w:t>стартапів</w:t>
            </w:r>
            <w:proofErr w:type="spellEnd"/>
            <w:r w:rsidRPr="00424E0B">
              <w:rPr>
                <w:rFonts w:ascii="Times New Roman" w:eastAsia="Times New Roman" w:hAnsi="Times New Roman" w:cs="Times New Roman"/>
                <w:spacing w:val="-4"/>
                <w:lang w:eastAsia="uk-UA"/>
              </w:rPr>
              <w:t>,</w:t>
            </w:r>
            <w:r w:rsidRPr="00424E0B">
              <w:rPr>
                <w:rFonts w:ascii="Times New Roman" w:eastAsia="Times New Roman" w:hAnsi="Times New Roman" w:cs="Times New Roman"/>
                <w:lang w:eastAsia="uk-UA"/>
              </w:rPr>
              <w:t xml:space="preserve"> </w:t>
            </w:r>
            <w:proofErr w:type="spellStart"/>
            <w:r w:rsidRPr="00424E0B">
              <w:rPr>
                <w:rFonts w:ascii="Times New Roman" w:eastAsia="Times New Roman" w:hAnsi="Times New Roman" w:cs="Times New Roman"/>
                <w:lang w:eastAsia="uk-UA"/>
              </w:rPr>
              <w:t>коворкінг-центрів</w:t>
            </w:r>
            <w:proofErr w:type="spellEnd"/>
          </w:p>
        </w:tc>
        <w:tc>
          <w:tcPr>
            <w:tcW w:w="4252"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000000"/>
                <w:spacing w:val="-4"/>
                <w:highlight w:val="yellow"/>
                <w:lang w:eastAsia="uk-UA"/>
              </w:rPr>
            </w:pPr>
            <w:r w:rsidRPr="00424E0B">
              <w:rPr>
                <w:rFonts w:ascii="Times New Roman" w:eastAsia="Times New Roman" w:hAnsi="Times New Roman" w:cs="Times New Roman"/>
                <w:color w:val="000000"/>
                <w:spacing w:val="-4"/>
                <w:lang w:eastAsia="uk-UA"/>
              </w:rPr>
              <w:lastRenderedPageBreak/>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bottom w:val="single" w:sz="4" w:space="0" w:color="auto"/>
            </w:tcBorders>
          </w:tcPr>
          <w:p w:rsidR="00424E0B" w:rsidRPr="00424E0B" w:rsidRDefault="00424E0B" w:rsidP="00424E0B">
            <w:pPr>
              <w:spacing w:before="120" w:after="120" w:line="240" w:lineRule="auto"/>
              <w:jc w:val="center"/>
              <w:rPr>
                <w:rFonts w:ascii="Times New Roman" w:eastAsia="Times New Roman" w:hAnsi="Times New Roman" w:cs="Times New Roman"/>
                <w:b/>
                <w:sz w:val="24"/>
                <w:szCs w:val="24"/>
                <w:lang w:eastAsia="ru-RU"/>
              </w:rPr>
            </w:pPr>
            <w:r w:rsidRPr="00424E0B">
              <w:rPr>
                <w:rFonts w:ascii="Times New Roman" w:eastAsia="Times New Roman" w:hAnsi="Times New Roman" w:cs="Times New Roman"/>
                <w:b/>
                <w:sz w:val="24"/>
                <w:szCs w:val="24"/>
                <w:lang w:eastAsia="ru-RU"/>
              </w:rPr>
              <w:lastRenderedPageBreak/>
              <w:t>Київська міська цільова програма розвитку промисловості на 2015-2018 роки</w:t>
            </w:r>
          </w:p>
        </w:tc>
      </w:tr>
      <w:tr w:rsidR="00424E0B" w:rsidRPr="00424E0B" w:rsidTr="00C934E6">
        <w:tc>
          <w:tcPr>
            <w:tcW w:w="15735" w:type="dxa"/>
            <w:gridSpan w:val="9"/>
            <w:tcBorders>
              <w:top w:val="single" w:sz="4" w:space="0" w:color="auto"/>
              <w:bottom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b/>
                <w:i/>
                <w:sz w:val="24"/>
                <w:szCs w:val="24"/>
                <w:lang w:eastAsia="uk-UA"/>
              </w:rPr>
              <w:t xml:space="preserve">Вдосконалення нормативно-правової бази, спрямоване на підвищення ефективності роботи промислового комплексу </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18"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bCs/>
                <w:lang w:eastAsia="uk-UA"/>
              </w:rPr>
              <w:t>1.1.</w:t>
            </w:r>
          </w:p>
        </w:tc>
        <w:tc>
          <w:tcPr>
            <w:tcW w:w="3692" w:type="dxa"/>
            <w:tcBorders>
              <w:top w:val="single" w:sz="4" w:space="0" w:color="auto"/>
              <w:bottom w:val="single" w:sz="4" w:space="0" w:color="auto"/>
            </w:tcBorders>
          </w:tcPr>
          <w:p w:rsidR="00424E0B" w:rsidRPr="00424E0B" w:rsidRDefault="00424E0B" w:rsidP="00424E0B">
            <w:pPr>
              <w:shd w:val="clear" w:color="auto" w:fill="FFFFFF"/>
              <w:tabs>
                <w:tab w:val="left" w:pos="496"/>
              </w:tabs>
              <w:spacing w:after="0" w:line="218" w:lineRule="auto"/>
              <w:ind w:left="34"/>
              <w:rPr>
                <w:rFonts w:ascii="Times New Roman" w:eastAsia="Times New Roman" w:hAnsi="Times New Roman" w:cs="Times New Roman"/>
                <w:lang w:eastAsia="uk-UA"/>
              </w:rPr>
            </w:pPr>
            <w:r w:rsidRPr="00424E0B">
              <w:rPr>
                <w:rFonts w:ascii="Times New Roman" w:eastAsia="Times New Roman" w:hAnsi="Times New Roman" w:cs="Times New Roman"/>
                <w:bCs/>
                <w:lang w:eastAsia="uk-UA"/>
              </w:rPr>
              <w:t xml:space="preserve">Підготовка пропозицій щодо прийняття нових та вдосконалення діючих нормативно-правових актів, спрямованих на посилення державної підтримки промислових підприємств, в т.ч. стосовно: </w:t>
            </w:r>
          </w:p>
          <w:p w:rsidR="00424E0B" w:rsidRPr="00424E0B" w:rsidRDefault="00424E0B" w:rsidP="00424E0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spacing w:val="1"/>
                <w:lang w:eastAsia="uk-UA"/>
              </w:rPr>
            </w:pPr>
            <w:r w:rsidRPr="00424E0B">
              <w:rPr>
                <w:rFonts w:ascii="Times New Roman" w:eastAsia="Times New Roman" w:hAnsi="Times New Roman" w:cs="Times New Roman"/>
                <w:lang w:eastAsia="uk-UA"/>
              </w:rPr>
              <w:t>надання преференційних поправок для вітчизняних підприємств-виробників товарів, робіт і послуг;</w:t>
            </w:r>
          </w:p>
          <w:p w:rsidR="00424E0B" w:rsidRPr="00424E0B" w:rsidRDefault="00424E0B" w:rsidP="00424E0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spacing w:val="1"/>
                <w:lang w:eastAsia="uk-UA"/>
              </w:rPr>
              <w:t>завантаження виробничих потужностей промислових підприємств державним замовленням на рівні 30 %;</w:t>
            </w:r>
          </w:p>
          <w:p w:rsidR="00424E0B" w:rsidRPr="00424E0B" w:rsidRDefault="00424E0B" w:rsidP="00424E0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відміни 10-річного пільгового, за рахунок підприємств, пенсійного забезпечення робітників промисловості;</w:t>
            </w:r>
          </w:p>
          <w:p w:rsidR="00424E0B" w:rsidRPr="00424E0B" w:rsidRDefault="00424E0B" w:rsidP="00424E0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відновлення міського замовлення на виробництво товарів, робіт і послуг;</w:t>
            </w:r>
          </w:p>
          <w:p w:rsidR="00424E0B" w:rsidRPr="00424E0B" w:rsidRDefault="00424E0B" w:rsidP="00424E0B">
            <w:pPr>
              <w:tabs>
                <w:tab w:val="left" w:pos="584"/>
              </w:tabs>
              <w:spacing w:after="0" w:line="218"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(в т.ч. розробка механізму його реалізації);</w:t>
            </w:r>
          </w:p>
          <w:p w:rsidR="00424E0B" w:rsidRPr="00424E0B" w:rsidRDefault="00424E0B" w:rsidP="00424E0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погодження місцевими органами виконавчої влади умов </w:t>
            </w:r>
            <w:r w:rsidRPr="00424E0B">
              <w:rPr>
                <w:rFonts w:ascii="Times New Roman" w:eastAsia="Times New Roman" w:hAnsi="Times New Roman" w:cs="Times New Roman"/>
                <w:lang w:eastAsia="uk-UA"/>
              </w:rPr>
              <w:lastRenderedPageBreak/>
              <w:t>приватизації промислових  підприємств міста</w:t>
            </w:r>
          </w:p>
        </w:tc>
        <w:tc>
          <w:tcPr>
            <w:tcW w:w="4252" w:type="dxa"/>
            <w:tcBorders>
              <w:top w:val="single" w:sz="4" w:space="0" w:color="auto"/>
              <w:bottom w:val="single" w:sz="4" w:space="0" w:color="auto"/>
            </w:tcBorders>
          </w:tcPr>
          <w:p w:rsidR="00424E0B" w:rsidRPr="00424E0B" w:rsidRDefault="00424E0B" w:rsidP="00424E0B">
            <w:pPr>
              <w:spacing w:after="0" w:line="218"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lastRenderedPageBreak/>
              <w:t>Опрацювання та наповнення бази ІС «Промисловість та наука». Формування переліку промислової продукції для потреб міського господарства.</w:t>
            </w:r>
          </w:p>
          <w:p w:rsidR="00424E0B" w:rsidRPr="00424E0B" w:rsidRDefault="00424E0B" w:rsidP="00424E0B">
            <w:pPr>
              <w:spacing w:after="0" w:line="218" w:lineRule="auto"/>
              <w:jc w:val="both"/>
              <w:rPr>
                <w:rFonts w:ascii="Times New Roman" w:eastAsia="Times New Roman" w:hAnsi="Times New Roman" w:cs="Times New Roman"/>
                <w:color w:val="000000"/>
                <w:spacing w:val="-4"/>
                <w:lang w:eastAsia="uk-UA"/>
              </w:rPr>
            </w:pPr>
          </w:p>
          <w:p w:rsidR="00424E0B" w:rsidRPr="00424E0B" w:rsidRDefault="00424E0B" w:rsidP="00424E0B">
            <w:pPr>
              <w:spacing w:after="0" w:line="218" w:lineRule="auto"/>
              <w:jc w:val="both"/>
              <w:rPr>
                <w:rFonts w:ascii="Times New Roman" w:eastAsia="Times New Roman" w:hAnsi="Times New Roman" w:cs="Times New Roman"/>
                <w:color w:val="000000"/>
                <w:spacing w:val="-4"/>
                <w:lang w:eastAsia="uk-UA"/>
              </w:rPr>
            </w:pPr>
            <w:r w:rsidRPr="002C05CD">
              <w:rPr>
                <w:rFonts w:ascii="Times New Roman" w:eastAsia="Times New Roman" w:hAnsi="Times New Roman" w:cs="Times New Roman"/>
                <w:i/>
                <w:spacing w:val="-6"/>
                <w:lang w:eastAsia="uk-UA"/>
              </w:rPr>
              <w:t xml:space="preserve">Згідно доручення </w:t>
            </w:r>
            <w:r w:rsidR="002C05CD" w:rsidRPr="002C05CD">
              <w:rPr>
                <w:rFonts w:ascii="Times New Roman" w:eastAsia="Times New Roman" w:hAnsi="Times New Roman" w:cs="Times New Roman"/>
                <w:i/>
                <w:spacing w:val="-6"/>
                <w:lang w:eastAsia="uk-UA"/>
              </w:rPr>
              <w:t>Першого заступника голови КМДА</w:t>
            </w:r>
            <w:r w:rsidRPr="002C05CD">
              <w:rPr>
                <w:rFonts w:ascii="Times New Roman" w:eastAsia="Times New Roman" w:hAnsi="Times New Roman" w:cs="Times New Roman"/>
                <w:i/>
                <w:spacing w:val="-6"/>
                <w:lang w:eastAsia="uk-UA"/>
              </w:rPr>
              <w:t xml:space="preserve"> від 1</w:t>
            </w:r>
            <w:r w:rsidR="00282DD0" w:rsidRPr="002C05CD">
              <w:rPr>
                <w:rFonts w:ascii="Times New Roman" w:eastAsia="Times New Roman" w:hAnsi="Times New Roman" w:cs="Times New Roman"/>
                <w:i/>
                <w:spacing w:val="-6"/>
                <w:lang w:eastAsia="uk-UA"/>
              </w:rPr>
              <w:t>5</w:t>
            </w:r>
            <w:r w:rsidRPr="002C05CD">
              <w:rPr>
                <w:rFonts w:ascii="Times New Roman" w:eastAsia="Times New Roman" w:hAnsi="Times New Roman" w:cs="Times New Roman"/>
                <w:i/>
                <w:spacing w:val="-6"/>
                <w:lang w:eastAsia="uk-UA"/>
              </w:rPr>
              <w:t>.</w:t>
            </w:r>
            <w:r w:rsidR="00282DD0" w:rsidRPr="002C05CD">
              <w:rPr>
                <w:rFonts w:ascii="Times New Roman" w:eastAsia="Times New Roman" w:hAnsi="Times New Roman" w:cs="Times New Roman"/>
                <w:i/>
                <w:spacing w:val="-6"/>
                <w:lang w:eastAsia="uk-UA"/>
              </w:rPr>
              <w:t>11</w:t>
            </w:r>
            <w:r w:rsidRPr="002C05CD">
              <w:rPr>
                <w:rFonts w:ascii="Times New Roman" w:eastAsia="Times New Roman" w:hAnsi="Times New Roman" w:cs="Times New Roman"/>
                <w:i/>
                <w:spacing w:val="-6"/>
                <w:lang w:eastAsia="uk-UA"/>
              </w:rPr>
              <w:t xml:space="preserve">.2017 № </w:t>
            </w:r>
            <w:r w:rsidR="00282DD0" w:rsidRPr="002C05CD">
              <w:rPr>
                <w:rFonts w:ascii="Times New Roman" w:eastAsia="Times New Roman" w:hAnsi="Times New Roman" w:cs="Times New Roman"/>
                <w:i/>
                <w:spacing w:val="-6"/>
                <w:lang w:eastAsia="uk-UA"/>
              </w:rPr>
              <w:t>38458/1</w:t>
            </w:r>
            <w:r w:rsidRPr="002C05CD">
              <w:rPr>
                <w:rFonts w:ascii="Times New Roman" w:eastAsia="Times New Roman" w:hAnsi="Times New Roman" w:cs="Times New Roman"/>
                <w:i/>
                <w:spacing w:val="-6"/>
                <w:lang w:eastAsia="uk-UA"/>
              </w:rPr>
              <w:t xml:space="preserve"> виконання  припинено до 01.</w:t>
            </w:r>
            <w:r w:rsidR="00282DD0" w:rsidRPr="002C05CD">
              <w:rPr>
                <w:rFonts w:ascii="Times New Roman" w:eastAsia="Times New Roman" w:hAnsi="Times New Roman" w:cs="Times New Roman"/>
                <w:i/>
                <w:spacing w:val="-6"/>
                <w:lang w:eastAsia="uk-UA"/>
              </w:rPr>
              <w:t>01</w:t>
            </w:r>
            <w:r w:rsidRPr="002C05CD">
              <w:rPr>
                <w:rFonts w:ascii="Times New Roman" w:eastAsia="Times New Roman" w:hAnsi="Times New Roman" w:cs="Times New Roman"/>
                <w:i/>
                <w:spacing w:val="-6"/>
                <w:lang w:eastAsia="uk-UA"/>
              </w:rPr>
              <w:t>.201</w:t>
            </w:r>
            <w:r w:rsidR="00282DD0" w:rsidRPr="002C05CD">
              <w:rPr>
                <w:rFonts w:ascii="Times New Roman" w:eastAsia="Times New Roman" w:hAnsi="Times New Roman" w:cs="Times New Roman"/>
                <w:i/>
                <w:spacing w:val="-6"/>
                <w:lang w:eastAsia="uk-UA"/>
              </w:rPr>
              <w:t>8</w:t>
            </w:r>
          </w:p>
          <w:p w:rsidR="00424E0B" w:rsidRPr="00424E0B" w:rsidRDefault="00424E0B" w:rsidP="00424E0B">
            <w:pPr>
              <w:spacing w:after="0" w:line="218" w:lineRule="auto"/>
              <w:jc w:val="both"/>
              <w:rPr>
                <w:rFonts w:ascii="Times New Roman" w:eastAsia="Times New Roman" w:hAnsi="Times New Roman" w:cs="Times New Roman"/>
                <w:color w:val="000000"/>
                <w:spacing w:val="-4"/>
                <w:lang w:eastAsia="uk-UA"/>
              </w:rPr>
            </w:pPr>
          </w:p>
          <w:p w:rsidR="00424E0B" w:rsidRPr="00424E0B" w:rsidRDefault="00424E0B" w:rsidP="002C05CD">
            <w:pPr>
              <w:spacing w:after="0" w:line="218"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В промисловому комплексі Голосіївського району діє одне</w:t>
            </w:r>
            <w:r w:rsidR="002C05CD">
              <w:rPr>
                <w:rFonts w:ascii="Times New Roman" w:eastAsia="Times New Roman" w:hAnsi="Times New Roman" w:cs="Times New Roman"/>
                <w:color w:val="000000"/>
                <w:spacing w:val="-4"/>
                <w:lang w:eastAsia="uk-UA"/>
              </w:rPr>
              <w:t xml:space="preserve"> підприємство державної форми власності</w:t>
            </w:r>
            <w:r w:rsidRPr="00424E0B">
              <w:rPr>
                <w:rFonts w:ascii="Times New Roman" w:eastAsia="Times New Roman" w:hAnsi="Times New Roman" w:cs="Times New Roman"/>
                <w:color w:val="000000"/>
                <w:spacing w:val="-4"/>
                <w:lang w:eastAsia="uk-UA"/>
              </w:rPr>
              <w:t>. Інші підприємства району</w:t>
            </w:r>
            <w:r w:rsidR="002C05CD">
              <w:rPr>
                <w:rFonts w:ascii="Times New Roman" w:eastAsia="Times New Roman" w:hAnsi="Times New Roman" w:cs="Times New Roman"/>
                <w:color w:val="000000"/>
                <w:spacing w:val="-4"/>
                <w:lang w:eastAsia="uk-UA"/>
              </w:rPr>
              <w:t xml:space="preserve"> - </w:t>
            </w:r>
            <w:r w:rsidRPr="00424E0B">
              <w:rPr>
                <w:rFonts w:ascii="Times New Roman" w:eastAsia="Times New Roman" w:hAnsi="Times New Roman" w:cs="Times New Roman"/>
                <w:color w:val="000000"/>
                <w:spacing w:val="-4"/>
                <w:lang w:eastAsia="uk-UA"/>
              </w:rPr>
              <w:t xml:space="preserve"> приватної форми власності.</w:t>
            </w:r>
          </w:p>
        </w:tc>
        <w:tc>
          <w:tcPr>
            <w:tcW w:w="1276" w:type="dxa"/>
          </w:tcPr>
          <w:p w:rsidR="00424E0B" w:rsidRPr="00424E0B" w:rsidRDefault="00424E0B" w:rsidP="00424E0B">
            <w:pPr>
              <w:spacing w:after="0" w:line="218" w:lineRule="auto"/>
              <w:jc w:val="center"/>
              <w:rPr>
                <w:rFonts w:ascii="Times New Roman" w:eastAsia="Times New Roman" w:hAnsi="Times New Roman" w:cs="Times New Roman"/>
                <w:i/>
                <w:spacing w:val="-6"/>
                <w:lang w:eastAsia="uk-UA"/>
              </w:rPr>
            </w:pPr>
          </w:p>
          <w:p w:rsidR="00424E0B" w:rsidRPr="00424E0B" w:rsidRDefault="00424E0B" w:rsidP="00424E0B">
            <w:pPr>
              <w:spacing w:after="0" w:line="218"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18" w:lineRule="auto"/>
              <w:jc w:val="center"/>
              <w:rPr>
                <w:rFonts w:ascii="Times New Roman" w:eastAsia="Times New Roman" w:hAnsi="Times New Roman" w:cs="Times New Roman"/>
                <w:i/>
                <w:spacing w:val="-6"/>
                <w:lang w:eastAsia="uk-UA"/>
              </w:rPr>
            </w:pPr>
          </w:p>
          <w:p w:rsidR="00424E0B" w:rsidRPr="00424E0B" w:rsidRDefault="00424E0B" w:rsidP="00D05147">
            <w:pPr>
              <w:spacing w:after="0" w:line="218"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6</w:t>
            </w:r>
            <w:r w:rsidR="00D05147">
              <w:rPr>
                <w:rFonts w:ascii="Times New Roman" w:eastAsia="Times New Roman" w:hAnsi="Times New Roman" w:cs="Times New Roman"/>
                <w:i/>
                <w:spacing w:val="-6"/>
                <w:lang w:eastAsia="uk-UA"/>
              </w:rPr>
              <w:t>1</w:t>
            </w:r>
            <w:r w:rsidRPr="00424E0B">
              <w:rPr>
                <w:rFonts w:ascii="Times New Roman" w:eastAsia="Times New Roman" w:hAnsi="Times New Roman" w:cs="Times New Roman"/>
                <w:i/>
                <w:spacing w:val="-6"/>
                <w:lang w:eastAsia="uk-UA"/>
              </w:rPr>
              <w:t>,</w:t>
            </w:r>
            <w:r w:rsidR="00D05147">
              <w:rPr>
                <w:rFonts w:ascii="Times New Roman" w:eastAsia="Times New Roman" w:hAnsi="Times New Roman" w:cs="Times New Roman"/>
                <w:i/>
                <w:spacing w:val="-6"/>
                <w:lang w:eastAsia="uk-UA"/>
              </w:rPr>
              <w:t>82</w:t>
            </w: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18" w:lineRule="auto"/>
              <w:jc w:val="center"/>
              <w:rPr>
                <w:rFonts w:ascii="Times New Roman" w:eastAsia="Times New Roman" w:hAnsi="Times New Roman" w:cs="Times New Roman"/>
                <w:b/>
                <w:lang w:eastAsia="uk-UA"/>
              </w:rPr>
            </w:pPr>
          </w:p>
        </w:tc>
        <w:tc>
          <w:tcPr>
            <w:tcW w:w="1080" w:type="dxa"/>
            <w:shd w:val="clear" w:color="auto" w:fill="auto"/>
          </w:tcPr>
          <w:p w:rsidR="00424E0B" w:rsidRPr="00424E0B" w:rsidRDefault="00424E0B" w:rsidP="00424E0B">
            <w:pPr>
              <w:spacing w:after="0" w:line="218" w:lineRule="auto"/>
              <w:ind w:right="-81"/>
              <w:jc w:val="center"/>
              <w:rPr>
                <w:rFonts w:ascii="Times New Roman" w:eastAsia="Times New Roman" w:hAnsi="Times New Roman" w:cs="Times New Roman"/>
                <w:b/>
                <w:lang w:eastAsia="uk-UA"/>
              </w:rPr>
            </w:pPr>
          </w:p>
        </w:tc>
        <w:tc>
          <w:tcPr>
            <w:tcW w:w="1101" w:type="dxa"/>
            <w:tcBorders>
              <w:top w:val="single" w:sz="4" w:space="0" w:color="auto"/>
              <w:bottom w:val="single" w:sz="4" w:space="0" w:color="auto"/>
            </w:tcBorders>
          </w:tcPr>
          <w:p w:rsidR="00424E0B" w:rsidRPr="00424E0B" w:rsidRDefault="00424E0B" w:rsidP="00424E0B">
            <w:pPr>
              <w:spacing w:after="0" w:line="218" w:lineRule="auto"/>
              <w:jc w:val="center"/>
              <w:rPr>
                <w:rFonts w:ascii="Times New Roman" w:eastAsia="Times New Roman" w:hAnsi="Times New Roman" w:cs="Times New Roman"/>
                <w:b/>
                <w:lang w:eastAsia="uk-UA"/>
              </w:rPr>
            </w:pPr>
          </w:p>
        </w:tc>
        <w:tc>
          <w:tcPr>
            <w:tcW w:w="1274" w:type="dxa"/>
            <w:tcBorders>
              <w:top w:val="single" w:sz="4" w:space="0" w:color="auto"/>
              <w:bottom w:val="single" w:sz="4" w:space="0" w:color="auto"/>
            </w:tcBorders>
          </w:tcPr>
          <w:p w:rsidR="00424E0B" w:rsidRPr="00424E0B" w:rsidRDefault="00424E0B" w:rsidP="00424E0B">
            <w:pPr>
              <w:spacing w:after="0" w:line="218" w:lineRule="auto"/>
              <w:ind w:right="-47"/>
              <w:jc w:val="center"/>
              <w:rPr>
                <w:rFonts w:ascii="Times New Roman" w:eastAsia="Times New Roman" w:hAnsi="Times New Roman" w:cs="Times New Roman"/>
                <w:b/>
                <w:lang w:eastAsia="uk-UA"/>
              </w:rPr>
            </w:pP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18"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2.1.</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18" w:lineRule="auto"/>
              <w:ind w:right="29"/>
              <w:rPr>
                <w:rFonts w:ascii="Times New Roman" w:eastAsia="Times New Roman" w:hAnsi="Times New Roman" w:cs="Times New Roman"/>
                <w:lang w:eastAsia="uk-UA"/>
              </w:rPr>
            </w:pPr>
            <w:r w:rsidRPr="00424E0B">
              <w:rPr>
                <w:rFonts w:ascii="Times New Roman" w:eastAsia="Times New Roman" w:hAnsi="Times New Roman" w:cs="Times New Roman"/>
                <w:bCs/>
                <w:lang w:eastAsia="uk-UA"/>
              </w:rPr>
              <w:t>Підготовка пропозицій щодо прийняття нових та вдосконалення діючих нормативно-правових актів, спрямованих на формування чіткої та прозорої системи правовідносин у сфері інноваційної діяльності та подання їх до центральних органів державної влади,   в т.ч. стосовно:</w:t>
            </w:r>
          </w:p>
          <w:p w:rsidR="00424E0B" w:rsidRPr="00424E0B" w:rsidRDefault="00424E0B" w:rsidP="00424E0B">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диференціації ставок оподаткування для підприємств, що виробляють інноваційну продукцію</w:t>
            </w:r>
          </w:p>
          <w:p w:rsidR="00424E0B" w:rsidRPr="00424E0B" w:rsidRDefault="00424E0B" w:rsidP="00424E0B">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надання державних гарантій банкам для кредитування інноваційних проектів</w:t>
            </w:r>
          </w:p>
        </w:tc>
        <w:tc>
          <w:tcPr>
            <w:tcW w:w="4252" w:type="dxa"/>
            <w:tcBorders>
              <w:top w:val="single" w:sz="4" w:space="0" w:color="auto"/>
              <w:bottom w:val="single" w:sz="4" w:space="0" w:color="auto"/>
            </w:tcBorders>
          </w:tcPr>
          <w:p w:rsidR="00424E0B" w:rsidRPr="00424E0B" w:rsidRDefault="00424E0B" w:rsidP="00424E0B">
            <w:pPr>
              <w:spacing w:after="0" w:line="218"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222222"/>
                <w:sz w:val="24"/>
                <w:szCs w:val="24"/>
                <w:shd w:val="clear" w:color="auto" w:fill="FFFFFF"/>
                <w:lang w:eastAsia="uk-UA"/>
              </w:rPr>
              <w:t>Відповідно до Закону України “Про інноваційну діяльність” основними принципами регулювання інноваційної діяльності є створення особливого податкового та митного режиму.</w:t>
            </w:r>
          </w:p>
        </w:tc>
        <w:tc>
          <w:tcPr>
            <w:tcW w:w="1276" w:type="dxa"/>
          </w:tcPr>
          <w:p w:rsidR="00424E0B" w:rsidRPr="00424E0B" w:rsidRDefault="00424E0B" w:rsidP="00424E0B">
            <w:pPr>
              <w:spacing w:after="0" w:line="218"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18"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18"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18"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18"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18"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3.1.</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40" w:lineRule="auto"/>
              <w:ind w:right="29"/>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Підготовка пропозицій відповідним органам державної влади щодо вдосконалення фінансово-кредитної підтримки промислових підприємств, в т.ч. стосовно:</w:t>
            </w:r>
          </w:p>
          <w:p w:rsidR="00424E0B" w:rsidRPr="00424E0B" w:rsidRDefault="00424E0B" w:rsidP="00424E0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пільгового кредитування національних товаровиробників;</w:t>
            </w:r>
          </w:p>
          <w:p w:rsidR="00424E0B" w:rsidRPr="00424E0B" w:rsidRDefault="00424E0B" w:rsidP="00424E0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визначення нових механізмів фінансової підтримки</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sz w:val="24"/>
                <w:szCs w:val="24"/>
                <w:lang w:eastAsia="uk-UA"/>
              </w:rPr>
            </w:pPr>
            <w:r w:rsidRPr="00424E0B">
              <w:rPr>
                <w:rFonts w:ascii="Times New Roman" w:eastAsia="Times New Roman" w:hAnsi="Times New Roman" w:cs="Times New Roman"/>
                <w:color w:val="000000"/>
                <w:spacing w:val="-4"/>
                <w:sz w:val="24"/>
                <w:szCs w:val="24"/>
                <w:lang w:eastAsia="uk-UA"/>
              </w:rPr>
              <w:t>Розширення переліку форм кредитування товаровиробників через розвиток компенсаційних позик, формування механізму надання пільгових інвестиційних кредитів, збільшення обсягів венчурного, експортного кредитування і мікрокредитування, підтримки кредитної кооперації та фінансового лізингу.</w:t>
            </w:r>
          </w:p>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sz w:val="24"/>
                <w:szCs w:val="24"/>
                <w:lang w:eastAsia="uk-UA"/>
              </w:rPr>
              <w:t xml:space="preserve">Створення сприятливих умов для отримання </w:t>
            </w:r>
            <w:proofErr w:type="spellStart"/>
            <w:r w:rsidRPr="00424E0B">
              <w:rPr>
                <w:rFonts w:ascii="Times New Roman" w:eastAsia="Times New Roman" w:hAnsi="Times New Roman" w:cs="Times New Roman"/>
                <w:color w:val="000000"/>
                <w:spacing w:val="-4"/>
                <w:sz w:val="24"/>
                <w:szCs w:val="24"/>
                <w:lang w:eastAsia="uk-UA"/>
              </w:rPr>
              <w:t>мікрокредитів</w:t>
            </w:r>
            <w:proofErr w:type="spellEnd"/>
            <w:r w:rsidRPr="00424E0B">
              <w:rPr>
                <w:rFonts w:ascii="Times New Roman" w:eastAsia="Times New Roman" w:hAnsi="Times New Roman" w:cs="Times New Roman"/>
                <w:color w:val="000000"/>
                <w:spacing w:val="-4"/>
                <w:sz w:val="24"/>
                <w:szCs w:val="24"/>
                <w:lang w:eastAsia="uk-UA"/>
              </w:rPr>
              <w:t xml:space="preserve"> громадянами і суб'єктами малого підприємництва, у </w:t>
            </w:r>
            <w:r w:rsidRPr="00424E0B">
              <w:rPr>
                <w:rFonts w:ascii="Times New Roman" w:eastAsia="Times New Roman" w:hAnsi="Times New Roman" w:cs="Times New Roman"/>
                <w:color w:val="000000"/>
                <w:spacing w:val="-4"/>
                <w:sz w:val="24"/>
                <w:szCs w:val="24"/>
                <w:lang w:eastAsia="uk-UA"/>
              </w:rPr>
              <w:lastRenderedPageBreak/>
              <w:t>тому числі за рахунок спрощення порядку їх надання, зменшення відсоткових ставок, збільшення термінів користування.</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lastRenderedPageBreak/>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4.1.</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28" w:lineRule="auto"/>
              <w:ind w:right="29"/>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Підготовка пропозицій відповідним органам державної влади  щодо захисту внутрішнього ринку від імпортованих товарів низької якості,  в т.ч. стосовно:</w:t>
            </w:r>
          </w:p>
          <w:p w:rsidR="00424E0B" w:rsidRPr="00424E0B" w:rsidRDefault="00424E0B" w:rsidP="00424E0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заборони  імпорту за державні кошти продукції, аналоги якої виробляються на промислових підприємствах;</w:t>
            </w:r>
          </w:p>
          <w:p w:rsidR="00424E0B" w:rsidRPr="00424E0B" w:rsidRDefault="00424E0B" w:rsidP="00424E0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звільнення вітчизняних підприємств від сплати ввізного мита      в разі імпорту обладнання та комплектувальних виробів до нього, які не виробляються в Україні та ввозяться з метою технічного переоснащення виробництва для підприємств, що виробляють продукцію з високою часткою валової доданої вартості</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p>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p>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p>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p>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p>
          <w:p w:rsidR="00424E0B" w:rsidRPr="00424E0B" w:rsidRDefault="00424E0B" w:rsidP="00424E0B">
            <w:pPr>
              <w:tabs>
                <w:tab w:val="num" w:pos="720"/>
              </w:tabs>
              <w:spacing w:after="0" w:line="240" w:lineRule="auto"/>
              <w:jc w:val="both"/>
              <w:rPr>
                <w:rFonts w:ascii="Times New Roman" w:eastAsia="Calibri" w:hAnsi="Times New Roman" w:cs="Times New Roman"/>
              </w:rPr>
            </w:pPr>
            <w:r w:rsidRPr="00424E0B">
              <w:rPr>
                <w:rFonts w:ascii="Times New Roman" w:eastAsia="Calibri" w:hAnsi="Times New Roman" w:cs="Times New Roman"/>
              </w:rPr>
              <w:t>Спростити та підвищити прозорість механізмів відшкодування ПДВ експортерам, впровадити методи оперативного виявлення недобросовісних звернень за відшкодуванням;</w:t>
            </w:r>
          </w:p>
          <w:p w:rsidR="00424E0B" w:rsidRPr="00424E0B" w:rsidRDefault="00424E0B" w:rsidP="00424E0B">
            <w:pPr>
              <w:spacing w:after="0" w:line="240" w:lineRule="auto"/>
              <w:jc w:val="both"/>
              <w:rPr>
                <w:rFonts w:ascii="Times New Roman" w:eastAsia="Calibri" w:hAnsi="Times New Roman" w:cs="Times New Roman"/>
              </w:rPr>
            </w:pPr>
          </w:p>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Calibri" w:hAnsi="Times New Roman" w:cs="Times New Roman"/>
              </w:rPr>
              <w:t>забезпечити спрощений процедурний режим для систематичного експорту продукції суб’єктами підприємницької діяльності, визнаними добросовісними платниками податків.</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bottom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Підвищення конкурентоспроможності промислових підприємств, оптимізація їх розміщення та завантаження потужностей</w:t>
            </w:r>
          </w:p>
        </w:tc>
      </w:tr>
      <w:tr w:rsidR="00424E0B" w:rsidRPr="00424E0B" w:rsidTr="00C934E6">
        <w:tc>
          <w:tcPr>
            <w:tcW w:w="703" w:type="dxa"/>
            <w:tcBorders>
              <w:top w:val="single" w:sz="4" w:space="0" w:color="auto"/>
              <w:bottom w:val="nil"/>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424E0B" w:rsidRPr="00424E0B" w:rsidRDefault="00424E0B" w:rsidP="00424E0B">
            <w:pPr>
              <w:shd w:val="clear" w:color="auto" w:fill="FFFFFF"/>
              <w:tabs>
                <w:tab w:val="left" w:pos="496"/>
              </w:tabs>
              <w:spacing w:after="0" w:line="240" w:lineRule="auto"/>
              <w:ind w:left="34"/>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Організація виробництва </w:t>
            </w:r>
            <w:proofErr w:type="spellStart"/>
            <w:r w:rsidRPr="00424E0B">
              <w:rPr>
                <w:rFonts w:ascii="Times New Roman" w:eastAsia="Times New Roman" w:hAnsi="Times New Roman" w:cs="Times New Roman"/>
                <w:lang w:eastAsia="uk-UA"/>
              </w:rPr>
              <w:t>імпортозамінної</w:t>
            </w:r>
            <w:proofErr w:type="spellEnd"/>
            <w:r w:rsidRPr="00424E0B">
              <w:rPr>
                <w:rFonts w:ascii="Times New Roman" w:eastAsia="Times New Roman" w:hAnsi="Times New Roman" w:cs="Times New Roman"/>
                <w:lang w:eastAsia="uk-UA"/>
              </w:rPr>
              <w:t xml:space="preserve"> продукції</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nil"/>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p>
        </w:tc>
        <w:tc>
          <w:tcPr>
            <w:tcW w:w="3692" w:type="dxa"/>
            <w:tcBorders>
              <w:top w:val="single" w:sz="4" w:space="0" w:color="auto"/>
              <w:bottom w:val="single" w:sz="4" w:space="0" w:color="auto"/>
            </w:tcBorders>
          </w:tcPr>
          <w:p w:rsidR="00424E0B" w:rsidRPr="00424E0B" w:rsidRDefault="00424E0B" w:rsidP="00424E0B">
            <w:pPr>
              <w:shd w:val="clear" w:color="auto" w:fill="FFFFFF"/>
              <w:tabs>
                <w:tab w:val="left" w:pos="496"/>
              </w:tabs>
              <w:spacing w:after="0" w:line="240" w:lineRule="auto"/>
              <w:ind w:left="34"/>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5.1.1. Проведення аналізу цінових та технічних характеристик </w:t>
            </w:r>
            <w:r w:rsidRPr="00424E0B">
              <w:rPr>
                <w:rFonts w:ascii="Times New Roman" w:eastAsia="Times New Roman" w:hAnsi="Times New Roman" w:cs="Times New Roman"/>
                <w:lang w:eastAsia="uk-UA"/>
              </w:rPr>
              <w:lastRenderedPageBreak/>
              <w:t xml:space="preserve">імпортованої промислової продукції </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sz w:val="24"/>
                <w:szCs w:val="24"/>
                <w:lang w:eastAsia="uk-UA"/>
              </w:rPr>
              <w:lastRenderedPageBreak/>
              <w:t xml:space="preserve">Продукція, що виробляється на підприємствах району може успішно </w:t>
            </w:r>
            <w:r w:rsidRPr="00424E0B">
              <w:rPr>
                <w:rFonts w:ascii="Times New Roman" w:eastAsia="Times New Roman" w:hAnsi="Times New Roman" w:cs="Times New Roman"/>
                <w:color w:val="000000"/>
                <w:spacing w:val="-4"/>
                <w:sz w:val="24"/>
                <w:szCs w:val="24"/>
                <w:lang w:eastAsia="uk-UA"/>
              </w:rPr>
              <w:lastRenderedPageBreak/>
              <w:t>конкурувати з імпортованою промисловою продукцією, як за ціною, так і за якістю продукції.</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lastRenderedPageBreak/>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5.2.</w:t>
            </w:r>
          </w:p>
        </w:tc>
        <w:tc>
          <w:tcPr>
            <w:tcW w:w="3692" w:type="dxa"/>
            <w:tcBorders>
              <w:top w:val="single" w:sz="4" w:space="0" w:color="auto"/>
              <w:bottom w:val="single" w:sz="4" w:space="0" w:color="auto"/>
            </w:tcBorders>
          </w:tcPr>
          <w:p w:rsidR="00424E0B" w:rsidRPr="00424E0B" w:rsidRDefault="00424E0B" w:rsidP="00424E0B">
            <w:pPr>
              <w:shd w:val="clear" w:color="auto" w:fill="FFFFFF"/>
              <w:tabs>
                <w:tab w:val="left" w:pos="496"/>
              </w:tabs>
              <w:spacing w:after="0" w:line="240" w:lineRule="auto"/>
              <w:ind w:left="34"/>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Підготовка за участю промислових підприємств каталогу </w:t>
            </w:r>
            <w:proofErr w:type="spellStart"/>
            <w:r w:rsidRPr="00424E0B">
              <w:rPr>
                <w:rFonts w:ascii="Times New Roman" w:eastAsia="Times New Roman" w:hAnsi="Times New Roman" w:cs="Times New Roman"/>
                <w:lang w:eastAsia="uk-UA"/>
              </w:rPr>
              <w:t>експортоорієнтованої</w:t>
            </w:r>
            <w:proofErr w:type="spellEnd"/>
            <w:r w:rsidRPr="00424E0B">
              <w:rPr>
                <w:rFonts w:ascii="Times New Roman" w:eastAsia="Times New Roman" w:hAnsi="Times New Roman" w:cs="Times New Roman"/>
                <w:lang w:eastAsia="uk-UA"/>
              </w:rPr>
              <w:t xml:space="preserve"> продукції та його щорічна актуалізація</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sz w:val="24"/>
                <w:szCs w:val="24"/>
                <w:lang w:eastAsia="uk-UA"/>
              </w:rPr>
            </w:pPr>
            <w:r w:rsidRPr="00424E0B">
              <w:rPr>
                <w:rFonts w:ascii="Times New Roman" w:eastAsia="Times New Roman" w:hAnsi="Times New Roman" w:cs="Times New Roman"/>
                <w:color w:val="000000"/>
                <w:spacing w:val="-4"/>
                <w:sz w:val="24"/>
                <w:szCs w:val="24"/>
                <w:lang w:eastAsia="uk-UA"/>
              </w:rPr>
              <w:t xml:space="preserve">Інформація з переліком </w:t>
            </w:r>
            <w:proofErr w:type="spellStart"/>
            <w:r w:rsidRPr="00424E0B">
              <w:rPr>
                <w:rFonts w:ascii="Times New Roman" w:eastAsia="Times New Roman" w:hAnsi="Times New Roman" w:cs="Times New Roman"/>
                <w:sz w:val="24"/>
                <w:szCs w:val="24"/>
                <w:lang w:eastAsia="uk-UA"/>
              </w:rPr>
              <w:t>експортоорієнтованої</w:t>
            </w:r>
            <w:proofErr w:type="spellEnd"/>
            <w:r w:rsidRPr="00424E0B">
              <w:rPr>
                <w:rFonts w:ascii="Times New Roman" w:eastAsia="Times New Roman" w:hAnsi="Times New Roman" w:cs="Times New Roman"/>
                <w:sz w:val="24"/>
                <w:szCs w:val="24"/>
                <w:lang w:eastAsia="uk-UA"/>
              </w:rPr>
              <w:t xml:space="preserve"> продукції, яка виробляється промисловими підприємствами району </w:t>
            </w:r>
            <w:r w:rsidRPr="00424E0B">
              <w:rPr>
                <w:rFonts w:ascii="Times New Roman" w:eastAsia="Times New Roman" w:hAnsi="Times New Roman" w:cs="Times New Roman"/>
                <w:color w:val="000000"/>
                <w:spacing w:val="-4"/>
                <w:sz w:val="24"/>
                <w:szCs w:val="24"/>
                <w:lang w:eastAsia="uk-UA"/>
              </w:rPr>
              <w:t xml:space="preserve">надається </w:t>
            </w:r>
            <w:r w:rsidRPr="00424E0B">
              <w:rPr>
                <w:rFonts w:ascii="Times New Roman" w:eastAsia="Times New Roman" w:hAnsi="Times New Roman" w:cs="Times New Roman"/>
                <w:sz w:val="24"/>
                <w:szCs w:val="24"/>
                <w:lang w:eastAsia="uk-UA"/>
              </w:rPr>
              <w:t xml:space="preserve">щорічно  до </w:t>
            </w:r>
            <w:r w:rsidRPr="00424E0B">
              <w:rPr>
                <w:rFonts w:ascii="Times New Roman" w:eastAsia="Times New Roman" w:hAnsi="Times New Roman" w:cs="Times New Roman"/>
                <w:color w:val="000000"/>
                <w:spacing w:val="-4"/>
                <w:sz w:val="24"/>
                <w:szCs w:val="24"/>
                <w:lang w:eastAsia="uk-UA"/>
              </w:rPr>
              <w:t>Департаменту промисловості та підприємництва виконавчого органу КМДА.</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highlight w:val="yellow"/>
                <w:lang w:eastAsia="uk-UA"/>
              </w:rPr>
            </w:pPr>
            <w:r w:rsidRPr="00424E0B">
              <w:rPr>
                <w:rFonts w:ascii="Times New Roman" w:eastAsia="Times New Roman" w:hAnsi="Times New Roman" w:cs="Times New Roman"/>
                <w:b/>
                <w:i/>
                <w:sz w:val="24"/>
                <w:szCs w:val="24"/>
                <w:lang w:eastAsia="uk-UA"/>
              </w:rPr>
              <w:t>Наукове, інформаційне та організаційне забезпечення розвитку промисловості</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12.2.</w:t>
            </w:r>
          </w:p>
        </w:tc>
        <w:tc>
          <w:tcPr>
            <w:tcW w:w="3692" w:type="dxa"/>
            <w:tcBorders>
              <w:top w:val="single" w:sz="4" w:space="0" w:color="auto"/>
              <w:bottom w:val="single" w:sz="4" w:space="0" w:color="auto"/>
            </w:tcBorders>
          </w:tcPr>
          <w:p w:rsidR="00424E0B" w:rsidRPr="00424E0B" w:rsidRDefault="00424E0B" w:rsidP="00424E0B">
            <w:pPr>
              <w:spacing w:after="0" w:line="240" w:lineRule="auto"/>
              <w:ind w:left="34"/>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Організація конкурсу  «Кращий експортер року»</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lang w:eastAsia="uk-UA"/>
              </w:rPr>
              <w:t>25.05.2017 від Голосіївської районної в місті Києві державної адміністрації в конкурсі «Кращий експортер року» переможцем став:</w:t>
            </w:r>
            <w:r w:rsidRPr="00424E0B">
              <w:rPr>
                <w:rFonts w:ascii="Times New Roman" w:eastAsia="Times New Roman" w:hAnsi="Times New Roman" w:cs="Times New Roman"/>
                <w:color w:val="000000"/>
                <w:spacing w:val="-4"/>
                <w:lang w:eastAsia="uk-UA"/>
              </w:rPr>
              <w:t xml:space="preserve">  </w:t>
            </w:r>
            <w:proofErr w:type="spellStart"/>
            <w:r w:rsidRPr="00424E0B">
              <w:rPr>
                <w:rFonts w:ascii="Times New Roman" w:eastAsia="Times New Roman" w:hAnsi="Times New Roman" w:cs="Times New Roman"/>
                <w:color w:val="000000"/>
                <w:spacing w:val="-4"/>
                <w:lang w:eastAsia="uk-UA"/>
              </w:rPr>
              <w:t>ПрАТ</w:t>
            </w:r>
            <w:proofErr w:type="spellEnd"/>
            <w:r w:rsidRPr="00424E0B">
              <w:rPr>
                <w:rFonts w:ascii="Times New Roman" w:eastAsia="Times New Roman" w:hAnsi="Times New Roman" w:cs="Times New Roman"/>
                <w:color w:val="000000"/>
                <w:spacing w:val="-4"/>
                <w:lang w:eastAsia="uk-UA"/>
              </w:rPr>
              <w:t xml:space="preserve"> «УХЛ – Маш».</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1</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1</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12.5.</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Сприяння розвитку фірмової торгівлі, відкриттю магазинів з продажу продукції київських підприємств</w:t>
            </w:r>
          </w:p>
        </w:tc>
        <w:tc>
          <w:tcPr>
            <w:tcW w:w="4252" w:type="dxa"/>
            <w:tcBorders>
              <w:top w:val="single" w:sz="4" w:space="0" w:color="auto"/>
              <w:bottom w:val="single" w:sz="4" w:space="0" w:color="auto"/>
            </w:tcBorders>
          </w:tcPr>
          <w:p w:rsidR="00424E0B" w:rsidRPr="007F7BA8" w:rsidRDefault="00424E0B" w:rsidP="00424E0B">
            <w:pPr>
              <w:spacing w:after="0" w:line="240" w:lineRule="auto"/>
              <w:jc w:val="both"/>
              <w:rPr>
                <w:rFonts w:ascii="Times New Roman" w:eastAsia="Calibri" w:hAnsi="Times New Roman" w:cs="Times New Roman"/>
                <w:color w:val="000000"/>
                <w:spacing w:val="-4"/>
                <w:lang w:eastAsia="ru-RU"/>
              </w:rPr>
            </w:pPr>
            <w:r w:rsidRPr="007F7BA8">
              <w:rPr>
                <w:rFonts w:ascii="Times New Roman" w:eastAsia="Calibri" w:hAnsi="Times New Roman" w:cs="Times New Roman"/>
                <w:color w:val="000000"/>
                <w:spacing w:val="-4"/>
                <w:lang w:eastAsia="ru-RU"/>
              </w:rPr>
              <w:t>Промислові підприємства району такі як:</w:t>
            </w:r>
          </w:p>
          <w:p w:rsidR="00424E0B" w:rsidRPr="007F7BA8" w:rsidRDefault="00424E0B" w:rsidP="0087416B">
            <w:pPr>
              <w:spacing w:after="0" w:line="240" w:lineRule="auto"/>
              <w:jc w:val="both"/>
              <w:rPr>
                <w:rFonts w:ascii="Times New Roman" w:eastAsia="Times New Roman" w:hAnsi="Times New Roman" w:cs="Times New Roman"/>
                <w:color w:val="000000"/>
                <w:spacing w:val="-4"/>
                <w:lang w:eastAsia="uk-UA"/>
              </w:rPr>
            </w:pPr>
            <w:r w:rsidRPr="007F7BA8">
              <w:rPr>
                <w:rFonts w:ascii="Times New Roman" w:eastAsia="Calibri" w:hAnsi="Times New Roman" w:cs="Times New Roman"/>
                <w:color w:val="000000"/>
                <w:spacing w:val="-4"/>
                <w:lang w:eastAsia="ru-RU"/>
              </w:rPr>
              <w:t xml:space="preserve">ТДВ «ТФ Киянка», </w:t>
            </w:r>
            <w:proofErr w:type="spellStart"/>
            <w:r w:rsidRPr="007F7BA8">
              <w:rPr>
                <w:rFonts w:ascii="Times New Roman" w:eastAsia="Calibri" w:hAnsi="Times New Roman" w:cs="Times New Roman"/>
                <w:color w:val="000000"/>
                <w:spacing w:val="-4"/>
                <w:lang w:eastAsia="ru-RU"/>
              </w:rPr>
              <w:t>П</w:t>
            </w:r>
            <w:r w:rsidR="00C111F0" w:rsidRPr="007F7BA8">
              <w:rPr>
                <w:rFonts w:ascii="Times New Roman" w:eastAsia="Calibri" w:hAnsi="Times New Roman" w:cs="Times New Roman"/>
                <w:color w:val="000000"/>
                <w:spacing w:val="-4"/>
                <w:lang w:eastAsia="ru-RU"/>
              </w:rPr>
              <w:t>р</w:t>
            </w:r>
            <w:r w:rsidRPr="007F7BA8">
              <w:rPr>
                <w:rFonts w:ascii="Times New Roman" w:eastAsia="Calibri" w:hAnsi="Times New Roman" w:cs="Times New Roman"/>
                <w:color w:val="000000"/>
                <w:spacing w:val="-4"/>
                <w:lang w:eastAsia="ru-RU"/>
              </w:rPr>
              <w:t>АТ</w:t>
            </w:r>
            <w:proofErr w:type="spellEnd"/>
            <w:r w:rsidRPr="007F7BA8">
              <w:rPr>
                <w:rFonts w:ascii="Times New Roman" w:eastAsia="Calibri" w:hAnsi="Times New Roman" w:cs="Times New Roman"/>
                <w:color w:val="000000"/>
                <w:spacing w:val="-4"/>
                <w:lang w:eastAsia="ru-RU"/>
              </w:rPr>
              <w:t xml:space="preserve"> «Київська кондитерська фабрика </w:t>
            </w:r>
            <w:r w:rsidR="00C111F0" w:rsidRPr="007F7BA8">
              <w:rPr>
                <w:rFonts w:ascii="Times New Roman" w:eastAsia="Calibri" w:hAnsi="Times New Roman" w:cs="Times New Roman"/>
                <w:color w:val="000000"/>
                <w:spacing w:val="-4"/>
                <w:lang w:eastAsia="ru-RU"/>
              </w:rPr>
              <w:t>«</w:t>
            </w:r>
            <w:proofErr w:type="spellStart"/>
            <w:r w:rsidRPr="007F7BA8">
              <w:rPr>
                <w:rFonts w:ascii="Times New Roman" w:eastAsia="Calibri" w:hAnsi="Times New Roman" w:cs="Times New Roman"/>
                <w:color w:val="000000"/>
                <w:spacing w:val="-4"/>
                <w:lang w:eastAsia="ru-RU"/>
              </w:rPr>
              <w:t>Рошен</w:t>
            </w:r>
            <w:proofErr w:type="spellEnd"/>
            <w:r w:rsidRPr="007F7BA8">
              <w:rPr>
                <w:rFonts w:ascii="Times New Roman" w:eastAsia="Calibri" w:hAnsi="Times New Roman" w:cs="Times New Roman"/>
                <w:color w:val="000000"/>
                <w:spacing w:val="-4"/>
                <w:lang w:eastAsia="ru-RU"/>
              </w:rPr>
              <w:t xml:space="preserve">», </w:t>
            </w:r>
            <w:proofErr w:type="spellStart"/>
            <w:r w:rsidRPr="007F7BA8">
              <w:rPr>
                <w:rFonts w:ascii="Times New Roman" w:eastAsia="Calibri" w:hAnsi="Times New Roman" w:cs="Times New Roman"/>
                <w:color w:val="000000"/>
                <w:spacing w:val="-4"/>
                <w:lang w:eastAsia="ru-RU"/>
              </w:rPr>
              <w:t>П</w:t>
            </w:r>
            <w:r w:rsidR="007F7BA8" w:rsidRPr="007F7BA8">
              <w:rPr>
                <w:rFonts w:ascii="Times New Roman" w:eastAsia="Calibri" w:hAnsi="Times New Roman" w:cs="Times New Roman"/>
                <w:color w:val="000000"/>
                <w:spacing w:val="-4"/>
                <w:lang w:eastAsia="ru-RU"/>
              </w:rPr>
              <w:t>р</w:t>
            </w:r>
            <w:r w:rsidRPr="007F7BA8">
              <w:rPr>
                <w:rFonts w:ascii="Times New Roman" w:eastAsia="Calibri" w:hAnsi="Times New Roman" w:cs="Times New Roman"/>
                <w:color w:val="000000"/>
                <w:spacing w:val="-4"/>
                <w:lang w:eastAsia="ru-RU"/>
              </w:rPr>
              <w:t>АТ</w:t>
            </w:r>
            <w:proofErr w:type="spellEnd"/>
            <w:r w:rsidRPr="007F7BA8">
              <w:rPr>
                <w:rFonts w:ascii="Times New Roman" w:eastAsia="Calibri" w:hAnsi="Times New Roman" w:cs="Times New Roman"/>
                <w:color w:val="000000"/>
                <w:spacing w:val="-4"/>
                <w:lang w:eastAsia="ru-RU"/>
              </w:rPr>
              <w:t xml:space="preserve"> «Київський маргариновий завод», ТОВ «АТМ груп», </w:t>
            </w:r>
            <w:proofErr w:type="spellStart"/>
            <w:r w:rsidRPr="007F7BA8">
              <w:rPr>
                <w:rFonts w:ascii="Times New Roman" w:eastAsia="Calibri" w:hAnsi="Times New Roman" w:cs="Times New Roman"/>
                <w:color w:val="000000"/>
                <w:spacing w:val="-4"/>
                <w:lang w:eastAsia="ru-RU"/>
              </w:rPr>
              <w:t>ПрАТ</w:t>
            </w:r>
            <w:proofErr w:type="spellEnd"/>
            <w:r w:rsidRPr="007F7BA8">
              <w:rPr>
                <w:rFonts w:ascii="Times New Roman" w:eastAsia="Calibri" w:hAnsi="Times New Roman" w:cs="Times New Roman"/>
                <w:color w:val="000000"/>
                <w:spacing w:val="-4"/>
                <w:lang w:eastAsia="ru-RU"/>
              </w:rPr>
              <w:t xml:space="preserve"> «Торговий дім «Воронін-Україн</w:t>
            </w:r>
            <w:r w:rsidR="007F7BA8" w:rsidRPr="007F7BA8">
              <w:rPr>
                <w:rFonts w:ascii="Times New Roman" w:eastAsia="Calibri" w:hAnsi="Times New Roman" w:cs="Times New Roman"/>
                <w:color w:val="000000"/>
                <w:spacing w:val="-4"/>
                <w:lang w:eastAsia="ru-RU"/>
              </w:rPr>
              <w:t>а</w:t>
            </w:r>
            <w:r w:rsidRPr="007F7BA8">
              <w:rPr>
                <w:rFonts w:ascii="Times New Roman" w:eastAsia="Calibri" w:hAnsi="Times New Roman" w:cs="Times New Roman"/>
                <w:color w:val="000000"/>
                <w:spacing w:val="-4"/>
                <w:lang w:eastAsia="ru-RU"/>
              </w:rPr>
              <w:t>»</w:t>
            </w:r>
            <w:bookmarkStart w:id="0" w:name="_GoBack"/>
            <w:bookmarkEnd w:id="0"/>
            <w:r w:rsidRPr="007F7BA8">
              <w:rPr>
                <w:rFonts w:ascii="Times New Roman" w:eastAsia="Calibri" w:hAnsi="Times New Roman" w:cs="Times New Roman"/>
                <w:color w:val="000000"/>
                <w:spacing w:val="-4"/>
                <w:lang w:eastAsia="ru-RU"/>
              </w:rPr>
              <w:t xml:space="preserve"> мають фірмові магазини.</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bottom w:val="single" w:sz="4" w:space="0" w:color="auto"/>
            </w:tcBorders>
          </w:tcPr>
          <w:p w:rsidR="00424E0B" w:rsidRPr="00424E0B" w:rsidRDefault="00424E0B" w:rsidP="00424E0B">
            <w:pPr>
              <w:spacing w:before="120" w:after="12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sz w:val="24"/>
                <w:szCs w:val="24"/>
                <w:lang w:eastAsia="ru-RU"/>
              </w:rPr>
              <w:t>Київська міська цільова програма сприяння розвитку споживчого ринку на 2015-2018 роки</w:t>
            </w:r>
          </w:p>
        </w:tc>
      </w:tr>
      <w:tr w:rsidR="00424E0B" w:rsidRPr="00424E0B" w:rsidTr="00C934E6">
        <w:tc>
          <w:tcPr>
            <w:tcW w:w="15735" w:type="dxa"/>
            <w:gridSpan w:val="9"/>
            <w:tcBorders>
              <w:top w:val="single" w:sz="4" w:space="0" w:color="auto"/>
              <w:bottom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sz w:val="24"/>
                <w:szCs w:val="24"/>
                <w:lang w:eastAsia="ru-RU"/>
              </w:rPr>
            </w:pPr>
            <w:r w:rsidRPr="00424E0B">
              <w:rPr>
                <w:rFonts w:ascii="Times New Roman" w:eastAsia="Times New Roman" w:hAnsi="Times New Roman" w:cs="Times New Roman"/>
                <w:b/>
                <w:i/>
                <w:sz w:val="24"/>
                <w:szCs w:val="24"/>
                <w:lang w:eastAsia="uk-UA"/>
              </w:rPr>
              <w:t>Розвиток сфери роздрібної торгівлі та ресторанного господарства</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2.4.</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val="ru-RU" w:eastAsia="uk-UA"/>
              </w:rPr>
            </w:pPr>
            <w:r w:rsidRPr="00424E0B">
              <w:rPr>
                <w:rFonts w:ascii="Times New Roman" w:eastAsia="Times New Roman" w:hAnsi="Times New Roman" w:cs="Times New Roman"/>
                <w:lang w:eastAsia="uk-UA"/>
              </w:rPr>
              <w:t xml:space="preserve">Відкриття продовольчих  магазинів різних форм власності </w:t>
            </w:r>
          </w:p>
          <w:p w:rsidR="00424E0B" w:rsidRPr="00424E0B" w:rsidRDefault="00424E0B" w:rsidP="00424E0B">
            <w:pPr>
              <w:spacing w:after="0" w:line="240" w:lineRule="auto"/>
              <w:rPr>
                <w:rFonts w:ascii="Times New Roman" w:eastAsia="Times New Roman" w:hAnsi="Times New Roman" w:cs="Times New Roman"/>
                <w:lang w:val="ru-RU" w:eastAsia="uk-UA"/>
              </w:rPr>
            </w:pP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250A55">
              <w:rPr>
                <w:rFonts w:ascii="Times New Roman" w:eastAsia="Times New Roman" w:hAnsi="Times New Roman" w:cs="Times New Roman"/>
                <w:sz w:val="24"/>
                <w:szCs w:val="24"/>
                <w:lang w:eastAsia="uk-UA"/>
              </w:rPr>
              <w:t xml:space="preserve">Голосіївською районною в місті Києві державною адміністрацією ведеться </w:t>
            </w:r>
            <w:r w:rsidRPr="00250A55">
              <w:rPr>
                <w:rFonts w:ascii="Times New Roman" w:eastAsia="Times New Roman" w:hAnsi="Times New Roman" w:cs="Times New Roman"/>
                <w:sz w:val="24"/>
                <w:szCs w:val="24"/>
                <w:lang w:eastAsia="uk-UA"/>
              </w:rPr>
              <w:lastRenderedPageBreak/>
              <w:t>постійний систематичний моніторинг закладів торгівлі, згідно з даними моніторингу впорядковується база даних вищезазначених об’єктів. В ході обстеження підприємств торгівлі надається консультативна та інформаційна  допомога</w:t>
            </w:r>
          </w:p>
        </w:tc>
        <w:tc>
          <w:tcPr>
            <w:tcW w:w="1276" w:type="dxa"/>
          </w:tcPr>
          <w:p w:rsidR="00424E0B" w:rsidRPr="00424E0B" w:rsidRDefault="00B8169F" w:rsidP="00B8169F">
            <w:pPr>
              <w:spacing w:after="0" w:line="240" w:lineRule="auto"/>
              <w:jc w:val="center"/>
              <w:rPr>
                <w:rFonts w:ascii="Times New Roman" w:eastAsia="Times New Roman" w:hAnsi="Times New Roman" w:cs="Times New Roman"/>
                <w:i/>
                <w:spacing w:val="-6"/>
                <w:lang w:val="en-US" w:eastAsia="uk-UA"/>
              </w:rPr>
            </w:pPr>
            <w:r>
              <w:rPr>
                <w:rFonts w:ascii="Times New Roman" w:eastAsia="Times New Roman" w:hAnsi="Times New Roman" w:cs="Times New Roman"/>
                <w:i/>
                <w:spacing w:val="-6"/>
                <w:lang w:eastAsia="uk-UA"/>
              </w:rPr>
              <w:lastRenderedPageBreak/>
              <w:t>1</w:t>
            </w:r>
          </w:p>
        </w:tc>
        <w:tc>
          <w:tcPr>
            <w:tcW w:w="1277" w:type="dxa"/>
          </w:tcPr>
          <w:p w:rsidR="00424E0B" w:rsidRPr="00424E0B" w:rsidRDefault="00B8169F" w:rsidP="00B8169F">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10</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3.1.</w:t>
            </w:r>
          </w:p>
        </w:tc>
        <w:tc>
          <w:tcPr>
            <w:tcW w:w="3692" w:type="dxa"/>
            <w:tcBorders>
              <w:top w:val="single" w:sz="4" w:space="0" w:color="auto"/>
              <w:bottom w:val="single" w:sz="4" w:space="0" w:color="auto"/>
            </w:tcBorders>
          </w:tcPr>
          <w:p w:rsidR="00424E0B" w:rsidRPr="00424E0B" w:rsidRDefault="00424E0B" w:rsidP="00424E0B">
            <w:pPr>
              <w:tabs>
                <w:tab w:val="center" w:pos="4153"/>
                <w:tab w:val="right" w:pos="8306"/>
              </w:tabs>
              <w:spacing w:after="0" w:line="240" w:lineRule="auto"/>
              <w:rPr>
                <w:rFonts w:ascii="Times New Roman" w:eastAsia="Times New Roman" w:hAnsi="Times New Roman" w:cs="Times New Roman"/>
                <w:b/>
                <w:lang w:eastAsia="uk-UA"/>
              </w:rPr>
            </w:pPr>
            <w:r w:rsidRPr="00424E0B">
              <w:rPr>
                <w:rFonts w:ascii="Times New Roman" w:eastAsia="Times New Roman" w:hAnsi="Times New Roman" w:cs="Times New Roman"/>
                <w:lang w:eastAsia="uk-UA"/>
              </w:rPr>
              <w:t>Проведення конкурсу «Краще підприємство торгівлі» та «Краще підприємство ресторанного господарства»</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000000"/>
                <w:spacing w:val="-4"/>
                <w:lang w:val="en-US" w:eastAsia="uk-UA"/>
              </w:rPr>
            </w:pPr>
            <w:r w:rsidRPr="00424E0B">
              <w:rPr>
                <w:rFonts w:ascii="Times New Roman" w:eastAsia="Times New Roman" w:hAnsi="Times New Roman" w:cs="Times New Roman"/>
                <w:color w:val="000000"/>
                <w:spacing w:val="-4"/>
                <w:lang w:val="en-US" w:eastAsia="uk-UA"/>
              </w:rPr>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val="en-US" w:eastAsia="uk-UA"/>
              </w:rPr>
            </w:pPr>
            <w:r w:rsidRPr="00424E0B">
              <w:rPr>
                <w:rFonts w:ascii="Times New Roman" w:eastAsia="Times New Roman" w:hAnsi="Times New Roman" w:cs="Times New Roman"/>
                <w:i/>
                <w:spacing w:val="-6"/>
                <w:lang w:val="en-US"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val="en-US" w:eastAsia="uk-UA"/>
              </w:rPr>
            </w:pPr>
            <w:r w:rsidRPr="00424E0B">
              <w:rPr>
                <w:rFonts w:ascii="Times New Roman" w:eastAsia="Times New Roman" w:hAnsi="Times New Roman" w:cs="Times New Roman"/>
                <w:i/>
                <w:spacing w:val="-6"/>
                <w:lang w:val="en-US"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Проведення щорічного весняного загальноміського ярмарку з продажу товарів для садівників, городників та фермерів</w:t>
            </w:r>
          </w:p>
        </w:tc>
        <w:tc>
          <w:tcPr>
            <w:tcW w:w="4252" w:type="dxa"/>
            <w:tcBorders>
              <w:top w:val="single" w:sz="4" w:space="0" w:color="auto"/>
              <w:bottom w:val="single" w:sz="4" w:space="0" w:color="auto"/>
            </w:tcBorders>
          </w:tcPr>
          <w:p w:rsidR="00424E0B" w:rsidRPr="00424E0B" w:rsidRDefault="00424E0B" w:rsidP="00250A55">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sz w:val="24"/>
                <w:szCs w:val="24"/>
                <w:lang w:eastAsia="uk-UA"/>
              </w:rPr>
              <w:t xml:space="preserve">Голосіївська районна в місті Києві державна адміністрація </w:t>
            </w:r>
            <w:r w:rsidR="00250A55">
              <w:rPr>
                <w:rFonts w:ascii="Times New Roman" w:eastAsia="Times New Roman" w:hAnsi="Times New Roman" w:cs="Times New Roman"/>
                <w:sz w:val="24"/>
                <w:szCs w:val="24"/>
                <w:lang w:eastAsia="uk-UA"/>
              </w:rPr>
              <w:t xml:space="preserve">взяла </w:t>
            </w:r>
            <w:r w:rsidRPr="00424E0B">
              <w:rPr>
                <w:rFonts w:ascii="Times New Roman" w:eastAsia="Times New Roman" w:hAnsi="Times New Roman" w:cs="Times New Roman"/>
                <w:sz w:val="24"/>
                <w:szCs w:val="24"/>
                <w:lang w:eastAsia="uk-UA"/>
              </w:rPr>
              <w:t xml:space="preserve"> участь у організації щорічного весняного загальноміського ярмарку з продажу товарів для садівництва</w:t>
            </w:r>
            <w:r w:rsidR="00250A55">
              <w:rPr>
                <w:rFonts w:ascii="Times New Roman" w:eastAsia="Times New Roman" w:hAnsi="Times New Roman" w:cs="Times New Roman"/>
                <w:sz w:val="24"/>
                <w:szCs w:val="24"/>
                <w:lang w:eastAsia="uk-UA"/>
              </w:rPr>
              <w:t>.</w:t>
            </w:r>
          </w:p>
        </w:tc>
        <w:tc>
          <w:tcPr>
            <w:tcW w:w="1276" w:type="dxa"/>
          </w:tcPr>
          <w:p w:rsidR="00424E0B" w:rsidRPr="00B8169F" w:rsidRDefault="00B8169F" w:rsidP="00424E0B">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val="en-US" w:eastAsia="uk-UA"/>
              </w:rPr>
            </w:pPr>
            <w:r w:rsidRPr="00424E0B">
              <w:rPr>
                <w:rFonts w:ascii="Times New Roman" w:eastAsia="Times New Roman" w:hAnsi="Times New Roman" w:cs="Times New Roman"/>
                <w:i/>
                <w:spacing w:val="-6"/>
                <w:lang w:val="en-US" w:eastAsia="uk-UA"/>
              </w:rPr>
              <w:t>1</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5.2.</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Проведення щорічного загальноміського ярмарку «Медовий спас»</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000000"/>
                <w:spacing w:val="-4"/>
                <w:lang w:val="en-US" w:eastAsia="uk-UA"/>
              </w:rPr>
            </w:pPr>
            <w:r w:rsidRPr="00424E0B">
              <w:rPr>
                <w:rFonts w:ascii="Times New Roman" w:eastAsia="Times New Roman" w:hAnsi="Times New Roman" w:cs="Times New Roman"/>
                <w:color w:val="000000"/>
                <w:spacing w:val="-4"/>
                <w:lang w:val="en-US" w:eastAsia="uk-UA"/>
              </w:rPr>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val="en-US" w:eastAsia="uk-UA"/>
              </w:rPr>
            </w:pPr>
            <w:r w:rsidRPr="00424E0B">
              <w:rPr>
                <w:rFonts w:ascii="Times New Roman" w:eastAsia="Times New Roman" w:hAnsi="Times New Roman" w:cs="Times New Roman"/>
                <w:i/>
                <w:spacing w:val="-6"/>
                <w:lang w:val="en-US"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val="en-US" w:eastAsia="uk-UA"/>
              </w:rPr>
            </w:pPr>
            <w:r w:rsidRPr="00424E0B">
              <w:rPr>
                <w:rFonts w:ascii="Times New Roman" w:eastAsia="Times New Roman" w:hAnsi="Times New Roman" w:cs="Times New Roman"/>
                <w:i/>
                <w:spacing w:val="-6"/>
                <w:lang w:val="en-US"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val="en-US" w:eastAsia="uk-UA"/>
              </w:rPr>
            </w:pPr>
            <w:r w:rsidRPr="00424E0B">
              <w:rPr>
                <w:rFonts w:ascii="Times New Roman" w:eastAsia="Times New Roman" w:hAnsi="Times New Roman" w:cs="Times New Roman"/>
                <w:b/>
                <w:lang w:val="en-US"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 xml:space="preserve">Удосконалення  діяльності підприємств ринкової мережі  </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8.1.</w:t>
            </w:r>
          </w:p>
        </w:tc>
        <w:tc>
          <w:tcPr>
            <w:tcW w:w="3692" w:type="dxa"/>
            <w:tcBorders>
              <w:top w:val="single" w:sz="4" w:space="0" w:color="auto"/>
              <w:bottom w:val="single" w:sz="4" w:space="0" w:color="auto"/>
            </w:tcBorders>
          </w:tcPr>
          <w:p w:rsidR="00424E0B" w:rsidRPr="00424E0B" w:rsidRDefault="00424E0B" w:rsidP="00424E0B">
            <w:pPr>
              <w:spacing w:after="0" w:line="216"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Сприяння здійсненню  реконструкції  підприємств ринкової мережі, модернізація торговельних місць                                  </w:t>
            </w:r>
          </w:p>
        </w:tc>
        <w:tc>
          <w:tcPr>
            <w:tcW w:w="4252" w:type="dxa"/>
            <w:tcBorders>
              <w:top w:val="single" w:sz="4" w:space="0" w:color="auto"/>
              <w:bottom w:val="single" w:sz="4" w:space="0" w:color="auto"/>
            </w:tcBorders>
          </w:tcPr>
          <w:p w:rsidR="00424E0B" w:rsidRPr="00424E0B" w:rsidRDefault="00424E0B" w:rsidP="00424E0B">
            <w:pPr>
              <w:shd w:val="clear" w:color="auto" w:fill="FFFFFF"/>
              <w:tabs>
                <w:tab w:val="left" w:pos="496"/>
              </w:tabs>
              <w:spacing w:after="0" w:line="216" w:lineRule="auto"/>
              <w:ind w:left="34"/>
              <w:jc w:val="both"/>
              <w:rPr>
                <w:rFonts w:ascii="Times New Roman" w:eastAsia="Times New Roman" w:hAnsi="Times New Roman" w:cs="Times New Roman"/>
                <w:lang w:eastAsia="uk-UA"/>
              </w:rPr>
            </w:pPr>
            <w:r w:rsidRPr="00424E0B">
              <w:rPr>
                <w:rFonts w:ascii="Times New Roman" w:eastAsia="Times New Roman" w:hAnsi="Times New Roman" w:cs="Times New Roman"/>
                <w:sz w:val="24"/>
                <w:szCs w:val="24"/>
                <w:lang w:eastAsia="uk-UA"/>
              </w:rPr>
              <w:t>Голосіївською районною в місті Києві державною адміністрацією проводиться систематичне обстеження підприємств ринкової мережі. В разі необхідності надається консультація щодо зовнішнього вигляду та підвищення рівня обслуговування покупців.</w:t>
            </w:r>
          </w:p>
        </w:tc>
        <w:tc>
          <w:tcPr>
            <w:tcW w:w="1276" w:type="dxa"/>
          </w:tcPr>
          <w:p w:rsidR="00424E0B" w:rsidRPr="00424E0B" w:rsidRDefault="00424E0B" w:rsidP="00424E0B">
            <w:pPr>
              <w:spacing w:after="0" w:line="216" w:lineRule="auto"/>
              <w:jc w:val="center"/>
              <w:rPr>
                <w:rFonts w:ascii="Times New Roman" w:eastAsia="Times New Roman" w:hAnsi="Times New Roman" w:cs="Times New Roman"/>
                <w:i/>
                <w:color w:val="000000"/>
                <w:spacing w:val="-4"/>
                <w:lang w:eastAsia="uk-UA"/>
              </w:rPr>
            </w:pPr>
            <w:r w:rsidRPr="00424E0B">
              <w:rPr>
                <w:rFonts w:ascii="Times New Roman" w:eastAsia="Times New Roman" w:hAnsi="Times New Roman" w:cs="Times New Roman"/>
                <w:i/>
                <w:color w:val="000000"/>
                <w:spacing w:val="-4"/>
                <w:lang w:eastAsia="uk-UA"/>
              </w:rPr>
              <w:t>Постійно</w:t>
            </w:r>
          </w:p>
        </w:tc>
        <w:tc>
          <w:tcPr>
            <w:tcW w:w="1277" w:type="dxa"/>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1</w:t>
            </w:r>
          </w:p>
        </w:tc>
        <w:tc>
          <w:tcPr>
            <w:tcW w:w="1080" w:type="dxa"/>
            <w:shd w:val="clear" w:color="auto" w:fill="auto"/>
          </w:tcPr>
          <w:p w:rsidR="00424E0B" w:rsidRPr="00424E0B" w:rsidRDefault="00424E0B" w:rsidP="00424E0B">
            <w:pPr>
              <w:spacing w:after="0" w:line="216"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sz w:val="24"/>
                <w:szCs w:val="24"/>
                <w:lang w:eastAsia="uk-UA"/>
              </w:rPr>
              <w:t>за власний рахунок ринка «Теремки-2»</w:t>
            </w: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16"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16"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8.2.</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Надання консультативної допомоги суб’єктам господарювання ринків  з питань землевідведення під існуючі ринки</w:t>
            </w:r>
          </w:p>
        </w:tc>
        <w:tc>
          <w:tcPr>
            <w:tcW w:w="4252" w:type="dxa"/>
            <w:tcBorders>
              <w:top w:val="single" w:sz="4" w:space="0" w:color="auto"/>
              <w:bottom w:val="single" w:sz="4" w:space="0" w:color="auto"/>
            </w:tcBorders>
          </w:tcPr>
          <w:p w:rsidR="00424E0B" w:rsidRPr="00424E0B" w:rsidRDefault="00424E0B" w:rsidP="00424E0B">
            <w:pPr>
              <w:suppressAutoHyphens/>
              <w:spacing w:after="0" w:line="240" w:lineRule="auto"/>
              <w:ind w:left="360"/>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FF0000"/>
                <w:lang w:eastAsia="uk-UA"/>
              </w:rPr>
            </w:pPr>
            <w:r w:rsidRPr="00424E0B">
              <w:rPr>
                <w:rFonts w:ascii="Times New Roman" w:eastAsia="Times New Roman" w:hAnsi="Times New Roman" w:cs="Times New Roman"/>
                <w:lang w:eastAsia="uk-UA"/>
              </w:rPr>
              <w:t>9.1.</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Передбачити до 50 відсотків торговельних місць на території продовольчих ринків для надання їх безпосереднім товаровиробникам</w:t>
            </w:r>
          </w:p>
        </w:tc>
        <w:tc>
          <w:tcPr>
            <w:tcW w:w="4252" w:type="dxa"/>
            <w:tcBorders>
              <w:top w:val="single" w:sz="4" w:space="0" w:color="auto"/>
              <w:bottom w:val="single" w:sz="4" w:space="0" w:color="auto"/>
            </w:tcBorders>
          </w:tcPr>
          <w:p w:rsidR="00424E0B" w:rsidRPr="00424E0B" w:rsidRDefault="00424E0B" w:rsidP="00250A55">
            <w:pPr>
              <w:shd w:val="clear" w:color="auto" w:fill="FFFFFF"/>
              <w:tabs>
                <w:tab w:val="left" w:pos="496"/>
              </w:tabs>
              <w:spacing w:after="0" w:line="240" w:lineRule="auto"/>
              <w:ind w:left="34"/>
              <w:jc w:val="both"/>
              <w:rPr>
                <w:rFonts w:ascii="Times New Roman" w:eastAsia="Times New Roman" w:hAnsi="Times New Roman" w:cs="Times New Roman"/>
                <w:lang w:eastAsia="uk-UA"/>
              </w:rPr>
            </w:pPr>
            <w:r w:rsidRPr="00424E0B">
              <w:rPr>
                <w:rFonts w:ascii="Times New Roman" w:eastAsia="Times New Roman" w:hAnsi="Times New Roman" w:cs="Times New Roman"/>
                <w:sz w:val="24"/>
                <w:szCs w:val="24"/>
                <w:lang w:eastAsia="uk-UA"/>
              </w:rPr>
              <w:t xml:space="preserve">Голосіївська районна в місті Києві державна адміністрація сприяє в насиченні ринків якісними продовольчими товарами за цінами безпосередніх товаровиробників, що створює конкурентне середовище, </w:t>
            </w:r>
            <w:r w:rsidRPr="00250A55">
              <w:rPr>
                <w:rFonts w:ascii="Times New Roman" w:eastAsia="Times New Roman" w:hAnsi="Times New Roman" w:cs="Times New Roman"/>
                <w:sz w:val="24"/>
                <w:szCs w:val="24"/>
                <w:lang w:eastAsia="uk-UA"/>
              </w:rPr>
              <w:t>запобіга</w:t>
            </w:r>
            <w:r w:rsidR="00250A55" w:rsidRPr="00250A55">
              <w:rPr>
                <w:rFonts w:ascii="Times New Roman" w:eastAsia="Times New Roman" w:hAnsi="Times New Roman" w:cs="Times New Roman"/>
                <w:sz w:val="24"/>
                <w:szCs w:val="24"/>
                <w:lang w:eastAsia="uk-UA"/>
              </w:rPr>
              <w:t xml:space="preserve">є </w:t>
            </w:r>
            <w:r w:rsidRPr="00250A55">
              <w:rPr>
                <w:rFonts w:ascii="Times New Roman" w:eastAsia="Times New Roman" w:hAnsi="Times New Roman" w:cs="Times New Roman"/>
                <w:sz w:val="24"/>
                <w:szCs w:val="24"/>
                <w:lang w:eastAsia="uk-UA"/>
              </w:rPr>
              <w:t>необґрунтованому</w:t>
            </w:r>
            <w:r w:rsidRPr="00424E0B">
              <w:rPr>
                <w:rFonts w:ascii="Times New Roman" w:eastAsia="Times New Roman" w:hAnsi="Times New Roman" w:cs="Times New Roman"/>
                <w:sz w:val="24"/>
                <w:szCs w:val="24"/>
                <w:lang w:eastAsia="uk-UA"/>
              </w:rPr>
              <w:t xml:space="preserve"> підвищенню цін на продукти харчування.</w:t>
            </w:r>
          </w:p>
        </w:tc>
        <w:tc>
          <w:tcPr>
            <w:tcW w:w="1276" w:type="dxa"/>
          </w:tcPr>
          <w:p w:rsidR="00424E0B" w:rsidRPr="00424E0B" w:rsidRDefault="00B8169F" w:rsidP="00424E0B">
            <w:pPr>
              <w:spacing w:after="0" w:line="240" w:lineRule="auto"/>
              <w:jc w:val="center"/>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146</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FF0000"/>
                <w:lang w:eastAsia="uk-UA"/>
              </w:rPr>
            </w:pPr>
            <w:r w:rsidRPr="00424E0B">
              <w:rPr>
                <w:rFonts w:ascii="Times New Roman" w:eastAsia="Times New Roman" w:hAnsi="Times New Roman" w:cs="Times New Roman"/>
                <w:lang w:eastAsia="uk-UA"/>
              </w:rPr>
              <w:t>9.2.</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Здійснення обстеження ринків м. Києва, на яких проводиться продаж сільськогосподарської продукції тваринного та рослинного походження, продовольчих товарів промислового виробництва, в тому числі продуктів харчування, що швидко псуються, з метою перевірки стану їх підготовки до роботи у весняно-літній та осінньо-зимовий періоди</w:t>
            </w:r>
          </w:p>
        </w:tc>
        <w:tc>
          <w:tcPr>
            <w:tcW w:w="4252" w:type="dxa"/>
            <w:tcBorders>
              <w:top w:val="single" w:sz="4" w:space="0" w:color="auto"/>
              <w:bottom w:val="single" w:sz="4" w:space="0" w:color="auto"/>
            </w:tcBorders>
          </w:tcPr>
          <w:p w:rsidR="00424E0B" w:rsidRPr="00424E0B" w:rsidRDefault="00424E0B" w:rsidP="00424E0B">
            <w:pPr>
              <w:shd w:val="clear" w:color="auto" w:fill="FFFFFF"/>
              <w:spacing w:after="0" w:line="240" w:lineRule="auto"/>
              <w:ind w:right="29"/>
              <w:jc w:val="both"/>
              <w:rPr>
                <w:rFonts w:ascii="Times New Roman" w:eastAsia="Times New Roman" w:hAnsi="Times New Roman" w:cs="Times New Roman"/>
                <w:lang w:eastAsia="uk-UA"/>
              </w:rPr>
            </w:pPr>
            <w:r w:rsidRPr="00424E0B">
              <w:rPr>
                <w:rFonts w:ascii="Times New Roman" w:eastAsia="Times New Roman" w:hAnsi="Times New Roman" w:cs="Times New Roman"/>
                <w:sz w:val="24"/>
                <w:szCs w:val="24"/>
                <w:lang w:eastAsia="uk-UA"/>
              </w:rPr>
              <w:t>Спеціалістами відділу торгівлі та споживчого ринку Голосіївської районної в місті Києві державної адміністрації здійснюється систематичне обстеження ринків району з метою перевірки стану їх підготовки до роботи у весняно – літній період, забезпечення дотримання ринковими підприємствами вимог чинного законодавства, запобігання виникненню надзвичайних ситуацій.</w:t>
            </w:r>
          </w:p>
        </w:tc>
        <w:tc>
          <w:tcPr>
            <w:tcW w:w="1276" w:type="dxa"/>
          </w:tcPr>
          <w:p w:rsidR="00424E0B" w:rsidRPr="00424E0B" w:rsidRDefault="00B8169F" w:rsidP="00B8169F">
            <w:pPr>
              <w:spacing w:after="0" w:line="240" w:lineRule="auto"/>
              <w:jc w:val="center"/>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6</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t>Створення запасів  продовольчих ресурсів</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11.1.</w:t>
            </w:r>
          </w:p>
        </w:tc>
        <w:tc>
          <w:tcPr>
            <w:tcW w:w="3692" w:type="dxa"/>
            <w:tcBorders>
              <w:top w:val="single" w:sz="4" w:space="0" w:color="auto"/>
              <w:bottom w:val="single" w:sz="4" w:space="0" w:color="auto"/>
            </w:tcBorders>
          </w:tcPr>
          <w:p w:rsidR="00424E0B" w:rsidRPr="00424E0B" w:rsidRDefault="00424E0B" w:rsidP="00424E0B">
            <w:pPr>
              <w:widowControl w:val="0"/>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Проведення щорічно 400 </w:t>
            </w:r>
            <w:r w:rsidRPr="00424E0B">
              <w:rPr>
                <w:rFonts w:ascii="Times New Roman" w:eastAsia="Times New Roman" w:hAnsi="Times New Roman" w:cs="Times New Roman"/>
                <w:lang w:eastAsia="uk-UA"/>
              </w:rPr>
              <w:lastRenderedPageBreak/>
              <w:t>продовольчих ярмарків з реалізації сільськогосподарської продукції та продовольчих товарів</w:t>
            </w:r>
          </w:p>
        </w:tc>
        <w:tc>
          <w:tcPr>
            <w:tcW w:w="4252" w:type="dxa"/>
            <w:tcBorders>
              <w:top w:val="single" w:sz="4" w:space="0" w:color="auto"/>
              <w:bottom w:val="single" w:sz="4" w:space="0" w:color="auto"/>
            </w:tcBorders>
          </w:tcPr>
          <w:p w:rsidR="00424E0B" w:rsidRPr="00424E0B" w:rsidRDefault="00424E0B" w:rsidP="00250A55">
            <w:pPr>
              <w:shd w:val="clear" w:color="auto" w:fill="FFFFFF"/>
              <w:spacing w:after="0" w:line="240" w:lineRule="auto"/>
              <w:ind w:right="29"/>
              <w:rPr>
                <w:rFonts w:ascii="Times New Roman" w:eastAsia="Times New Roman" w:hAnsi="Times New Roman" w:cs="Times New Roman"/>
                <w:lang w:eastAsia="uk-UA"/>
              </w:rPr>
            </w:pPr>
            <w:r w:rsidRPr="00424E0B">
              <w:rPr>
                <w:rFonts w:ascii="Times New Roman" w:eastAsia="Times New Roman" w:hAnsi="Times New Roman" w:cs="Times New Roman"/>
                <w:sz w:val="24"/>
                <w:szCs w:val="24"/>
                <w:lang w:eastAsia="uk-UA"/>
              </w:rPr>
              <w:lastRenderedPageBreak/>
              <w:t xml:space="preserve">Голосіївською районною в місті Києві </w:t>
            </w:r>
            <w:r w:rsidRPr="00424E0B">
              <w:rPr>
                <w:rFonts w:ascii="Times New Roman" w:eastAsia="Times New Roman" w:hAnsi="Times New Roman" w:cs="Times New Roman"/>
                <w:sz w:val="24"/>
                <w:szCs w:val="24"/>
                <w:lang w:eastAsia="uk-UA"/>
              </w:rPr>
              <w:lastRenderedPageBreak/>
              <w:t xml:space="preserve">державною адміністрацією постійно проводяться сільськогосподарські ярмарки згідно затвердженого </w:t>
            </w:r>
            <w:r w:rsidR="00250A55" w:rsidRPr="00250A55">
              <w:rPr>
                <w:rFonts w:ascii="Times New Roman" w:eastAsia="Times New Roman" w:hAnsi="Times New Roman" w:cs="Times New Roman"/>
                <w:sz w:val="24"/>
                <w:szCs w:val="24"/>
                <w:lang w:eastAsia="uk-UA"/>
              </w:rPr>
              <w:t>Київською міською державною адміністрацією</w:t>
            </w:r>
            <w:r w:rsidR="00250A55" w:rsidRPr="00250A55">
              <w:rPr>
                <w:rFonts w:ascii="Times New Roman" w:eastAsia="Times New Roman" w:hAnsi="Times New Roman" w:cs="Times New Roman"/>
                <w:sz w:val="24"/>
                <w:szCs w:val="24"/>
                <w:lang w:eastAsia="uk-UA"/>
              </w:rPr>
              <w:t xml:space="preserve"> </w:t>
            </w:r>
            <w:r w:rsidRPr="00250A55">
              <w:rPr>
                <w:rFonts w:ascii="Times New Roman" w:eastAsia="Times New Roman" w:hAnsi="Times New Roman" w:cs="Times New Roman"/>
                <w:sz w:val="24"/>
                <w:szCs w:val="24"/>
                <w:lang w:eastAsia="uk-UA"/>
              </w:rPr>
              <w:t>графіку</w:t>
            </w:r>
            <w:r w:rsidR="00250A55">
              <w:rPr>
                <w:rFonts w:ascii="Times New Roman" w:eastAsia="Times New Roman" w:hAnsi="Times New Roman" w:cs="Times New Roman"/>
                <w:sz w:val="24"/>
                <w:szCs w:val="24"/>
                <w:lang w:eastAsia="uk-UA"/>
              </w:rPr>
              <w:t>.</w:t>
            </w:r>
            <w:r w:rsidRPr="00424E0B">
              <w:rPr>
                <w:rFonts w:ascii="Times New Roman" w:eastAsia="Times New Roman" w:hAnsi="Times New Roman" w:cs="Times New Roman"/>
                <w:sz w:val="24"/>
                <w:szCs w:val="24"/>
                <w:lang w:eastAsia="uk-UA"/>
              </w:rPr>
              <w:t xml:space="preserve"> При організації ярмаркових заходів Голосіївська районна в місті Києві державна адміністрація залучає </w:t>
            </w:r>
            <w:r w:rsidRPr="00250A55">
              <w:rPr>
                <w:rFonts w:ascii="Times New Roman" w:eastAsia="Times New Roman" w:hAnsi="Times New Roman" w:cs="Times New Roman"/>
                <w:sz w:val="24"/>
                <w:szCs w:val="24"/>
                <w:lang w:eastAsia="uk-UA"/>
              </w:rPr>
              <w:t>Голосіївське управління поліції ГУНП в місті Києві для з</w:t>
            </w:r>
            <w:r w:rsidRPr="00424E0B">
              <w:rPr>
                <w:rFonts w:ascii="Times New Roman" w:eastAsia="Times New Roman" w:hAnsi="Times New Roman" w:cs="Times New Roman"/>
                <w:sz w:val="24"/>
                <w:szCs w:val="24"/>
                <w:lang w:eastAsia="uk-UA"/>
              </w:rPr>
              <w:t>абезпечення правопорядку, Управління патрульної поліції в місті Києві ДПП для  забезпечення руху транспорту, КП «Шляхово-експлуатаційне управління» Голосіївського району або житлово-експлуатаційну службу, у відповідності до розподілу вулиць, для забезпечення прибирання території, після ярмарки.</w:t>
            </w:r>
          </w:p>
        </w:tc>
        <w:tc>
          <w:tcPr>
            <w:tcW w:w="1276" w:type="dxa"/>
          </w:tcPr>
          <w:p w:rsidR="00424E0B" w:rsidRPr="00424E0B" w:rsidRDefault="00B8169F" w:rsidP="00424E0B">
            <w:pPr>
              <w:spacing w:after="0" w:line="240" w:lineRule="auto"/>
              <w:jc w:val="center"/>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lastRenderedPageBreak/>
              <w:t>39</w:t>
            </w:r>
          </w:p>
        </w:tc>
        <w:tc>
          <w:tcPr>
            <w:tcW w:w="1277" w:type="dxa"/>
          </w:tcPr>
          <w:p w:rsidR="00424E0B" w:rsidRPr="00424E0B" w:rsidRDefault="00B8169F" w:rsidP="00424E0B">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123</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15735" w:type="dxa"/>
            <w:gridSpan w:val="9"/>
            <w:tcBorders>
              <w:top w:val="single" w:sz="4" w:space="0" w:color="auto"/>
              <w:left w:val="single" w:sz="4" w:space="0" w:color="auto"/>
              <w:bottom w:val="single" w:sz="4" w:space="0" w:color="auto"/>
              <w:right w:val="single" w:sz="4" w:space="0" w:color="auto"/>
            </w:tcBorders>
          </w:tcPr>
          <w:p w:rsidR="00424E0B" w:rsidRPr="00424E0B" w:rsidRDefault="00424E0B" w:rsidP="00424E0B">
            <w:pPr>
              <w:spacing w:before="40" w:after="40" w:line="240" w:lineRule="auto"/>
              <w:jc w:val="center"/>
              <w:rPr>
                <w:rFonts w:ascii="Times New Roman" w:eastAsia="Times New Roman" w:hAnsi="Times New Roman" w:cs="Times New Roman"/>
                <w:b/>
                <w:i/>
                <w:sz w:val="24"/>
                <w:szCs w:val="24"/>
                <w:lang w:eastAsia="uk-UA"/>
              </w:rPr>
            </w:pPr>
            <w:r w:rsidRPr="00424E0B">
              <w:rPr>
                <w:rFonts w:ascii="Times New Roman" w:eastAsia="Times New Roman" w:hAnsi="Times New Roman" w:cs="Times New Roman"/>
                <w:b/>
                <w:i/>
                <w:sz w:val="24"/>
                <w:szCs w:val="24"/>
                <w:lang w:eastAsia="uk-UA"/>
              </w:rPr>
              <w:lastRenderedPageBreak/>
              <w:t>Розвиток сфери побутових послуг</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12.1.</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Систематичне проведення моніторингу діяльності об’єктів побутового обслуговування населення,  впорядкування бази даних цих об’єктів, надання консультативної та інформаційної допомоги</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both"/>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sz w:val="24"/>
                <w:szCs w:val="24"/>
                <w:lang w:eastAsia="uk-UA"/>
              </w:rPr>
              <w:t xml:space="preserve">Спеціалістами відділу торгівлі та споживчого ринку Голосіївської РДА ведеться постійний систематичний моніторинг діяльності об’єктів побутового обслуговування населення, згідно з даними моніторингу впорядковується база даних </w:t>
            </w:r>
            <w:r w:rsidRPr="00424E0B">
              <w:rPr>
                <w:rFonts w:ascii="Times New Roman" w:eastAsia="Times New Roman" w:hAnsi="Times New Roman" w:cs="Times New Roman"/>
                <w:sz w:val="24"/>
                <w:szCs w:val="24"/>
                <w:lang w:eastAsia="uk-UA"/>
              </w:rPr>
              <w:lastRenderedPageBreak/>
              <w:t>вищезазначених об’єктів. В ході обстеження підприємств надається консультативна та інформаційна допомога.</w:t>
            </w:r>
          </w:p>
        </w:tc>
        <w:tc>
          <w:tcPr>
            <w:tcW w:w="1276" w:type="dxa"/>
          </w:tcPr>
          <w:p w:rsidR="00424E0B" w:rsidRPr="00424E0B" w:rsidRDefault="00C0093C" w:rsidP="00C0093C">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lastRenderedPageBreak/>
              <w:t>68</w:t>
            </w:r>
          </w:p>
        </w:tc>
        <w:tc>
          <w:tcPr>
            <w:tcW w:w="1277" w:type="dxa"/>
          </w:tcPr>
          <w:p w:rsidR="00424E0B" w:rsidRPr="00424E0B" w:rsidRDefault="00424E0B" w:rsidP="00C0093C">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2</w:t>
            </w:r>
            <w:r w:rsidR="00C0093C">
              <w:rPr>
                <w:rFonts w:ascii="Times New Roman" w:eastAsia="Times New Roman" w:hAnsi="Times New Roman" w:cs="Times New Roman"/>
                <w:i/>
                <w:spacing w:val="-6"/>
                <w:lang w:eastAsia="uk-UA"/>
              </w:rPr>
              <w:t>46</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lastRenderedPageBreak/>
              <w:t>12.2.</w:t>
            </w:r>
          </w:p>
        </w:tc>
        <w:tc>
          <w:tcPr>
            <w:tcW w:w="3692" w:type="dxa"/>
            <w:tcBorders>
              <w:top w:val="single" w:sz="4" w:space="0" w:color="auto"/>
              <w:bottom w:val="single" w:sz="4" w:space="0" w:color="auto"/>
            </w:tcBorders>
          </w:tcPr>
          <w:p w:rsidR="00424E0B" w:rsidRPr="00424E0B" w:rsidRDefault="00424E0B" w:rsidP="00424E0B">
            <w:pPr>
              <w:shd w:val="clear" w:color="auto" w:fill="FFFFFF"/>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xml:space="preserve">Вивчення потреби  діючих у місті підприємств сфери  побутових послуг у кадрах за спеціальностями та професіями, налагодження системи їх співпраці з галузевими закладами професійно-технічної освіти з метою сприяння працевлаштування на них випускників-фахівців </w:t>
            </w:r>
          </w:p>
          <w:p w:rsidR="00424E0B" w:rsidRPr="00424E0B" w:rsidRDefault="00424E0B" w:rsidP="00424E0B">
            <w:pPr>
              <w:shd w:val="clear" w:color="auto" w:fill="FFFFFF"/>
              <w:spacing w:after="0" w:line="240" w:lineRule="auto"/>
              <w:rPr>
                <w:rFonts w:ascii="Times New Roman" w:eastAsia="Times New Roman" w:hAnsi="Times New Roman" w:cs="Times New Roman"/>
                <w:lang w:eastAsia="uk-UA"/>
              </w:rPr>
            </w:pPr>
          </w:p>
        </w:tc>
        <w:tc>
          <w:tcPr>
            <w:tcW w:w="4252" w:type="dxa"/>
            <w:tcBorders>
              <w:top w:val="single" w:sz="4" w:space="0" w:color="auto"/>
              <w:bottom w:val="single" w:sz="4" w:space="0" w:color="auto"/>
            </w:tcBorders>
          </w:tcPr>
          <w:p w:rsidR="00424E0B" w:rsidRPr="00250A55" w:rsidRDefault="00250A55" w:rsidP="00250A55">
            <w:pPr>
              <w:spacing w:after="0" w:line="240" w:lineRule="auto"/>
              <w:jc w:val="center"/>
              <w:rPr>
                <w:rFonts w:ascii="Times New Roman" w:eastAsia="Times New Roman" w:hAnsi="Times New Roman" w:cs="Times New Roman"/>
                <w:color w:val="000000"/>
                <w:spacing w:val="-4"/>
                <w:sz w:val="24"/>
                <w:szCs w:val="24"/>
                <w:lang w:eastAsia="uk-UA"/>
              </w:rPr>
            </w:pPr>
            <w:r>
              <w:rPr>
                <w:rFonts w:ascii="Times New Roman" w:eastAsia="Times New Roman" w:hAnsi="Times New Roman" w:cs="Times New Roman"/>
                <w:color w:val="000000"/>
                <w:spacing w:val="-4"/>
                <w:sz w:val="24"/>
                <w:szCs w:val="24"/>
                <w:lang w:eastAsia="uk-UA"/>
              </w:rPr>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13.1.</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Організація та проведення міських і районних конкурсів-оглядів суб’єктів господарювання сфери побутових послуг на присвоєння звання «Зразкового» у місті Києві</w:t>
            </w:r>
          </w:p>
        </w:tc>
        <w:tc>
          <w:tcPr>
            <w:tcW w:w="4252" w:type="dxa"/>
            <w:tcBorders>
              <w:top w:val="single" w:sz="4" w:space="0" w:color="auto"/>
              <w:bottom w:val="single" w:sz="4" w:space="0" w:color="auto"/>
            </w:tcBorders>
          </w:tcPr>
          <w:p w:rsidR="00424E0B" w:rsidRPr="00424E0B" w:rsidRDefault="00250A55" w:rsidP="00250A55">
            <w:pPr>
              <w:spacing w:after="0" w:line="240" w:lineRule="auto"/>
              <w:jc w:val="both"/>
              <w:rPr>
                <w:rFonts w:ascii="Times New Roman" w:eastAsia="Times New Roman" w:hAnsi="Times New Roman" w:cs="Times New Roman"/>
                <w:color w:val="000000"/>
                <w:spacing w:val="-4"/>
                <w:lang w:eastAsia="uk-UA"/>
              </w:rPr>
            </w:pPr>
            <w:r>
              <w:rPr>
                <w:rFonts w:ascii="Times New Roman" w:eastAsia="Times New Roman" w:hAnsi="Times New Roman" w:cs="Times New Roman"/>
                <w:sz w:val="24"/>
                <w:szCs w:val="24"/>
                <w:lang w:eastAsia="uk-UA"/>
              </w:rPr>
              <w:t>І</w:t>
            </w:r>
            <w:r w:rsidR="00424E0B" w:rsidRPr="00424E0B">
              <w:rPr>
                <w:rFonts w:ascii="Times New Roman" w:eastAsia="Times New Roman" w:hAnsi="Times New Roman" w:cs="Times New Roman"/>
                <w:sz w:val="24"/>
                <w:szCs w:val="24"/>
                <w:lang w:eastAsia="uk-UA"/>
              </w:rPr>
              <w:t xml:space="preserve">нформація щодо участі у конкурсі-огляді суб’єктів господарювання на звання «Зразкового» в районі та можливої участі  у міському конкурсі </w:t>
            </w:r>
            <w:r>
              <w:rPr>
                <w:rFonts w:ascii="Times New Roman" w:eastAsia="Times New Roman" w:hAnsi="Times New Roman" w:cs="Times New Roman"/>
                <w:sz w:val="24"/>
                <w:szCs w:val="24"/>
                <w:lang w:eastAsia="uk-UA"/>
              </w:rPr>
              <w:t xml:space="preserve">була доведена </w:t>
            </w:r>
            <w:r w:rsidR="00424E0B" w:rsidRPr="00424E0B">
              <w:rPr>
                <w:rFonts w:ascii="Times New Roman" w:eastAsia="Times New Roman" w:hAnsi="Times New Roman" w:cs="Times New Roman"/>
                <w:sz w:val="24"/>
                <w:szCs w:val="24"/>
                <w:lang w:eastAsia="uk-UA"/>
              </w:rPr>
              <w:t>до відома керівництва підприємств побуту.</w:t>
            </w:r>
          </w:p>
        </w:tc>
        <w:tc>
          <w:tcPr>
            <w:tcW w:w="1276" w:type="dxa"/>
          </w:tcPr>
          <w:p w:rsidR="00424E0B" w:rsidRPr="00424E0B" w:rsidRDefault="00DF1444" w:rsidP="00424E0B">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277" w:type="dxa"/>
          </w:tcPr>
          <w:p w:rsidR="00424E0B" w:rsidRPr="00424E0B" w:rsidRDefault="00DF1444" w:rsidP="00DF1444">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r w:rsidR="00424E0B" w:rsidRPr="00424E0B" w:rsidTr="00C934E6">
        <w:tc>
          <w:tcPr>
            <w:tcW w:w="703"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13.2.</w:t>
            </w:r>
          </w:p>
        </w:tc>
        <w:tc>
          <w:tcPr>
            <w:tcW w:w="3692"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Проведення  конкурсів професійної майстерності серед фахівців побутового обслуговування міста</w:t>
            </w:r>
          </w:p>
        </w:tc>
        <w:tc>
          <w:tcPr>
            <w:tcW w:w="4252"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color w:val="000000"/>
                <w:spacing w:val="-4"/>
                <w:lang w:eastAsia="uk-UA"/>
              </w:rPr>
            </w:pPr>
            <w:r w:rsidRPr="00424E0B">
              <w:rPr>
                <w:rFonts w:ascii="Times New Roman" w:eastAsia="Times New Roman" w:hAnsi="Times New Roman" w:cs="Times New Roman"/>
                <w:color w:val="000000"/>
                <w:spacing w:val="-4"/>
                <w:lang w:eastAsia="uk-UA"/>
              </w:rPr>
              <w:t>-</w:t>
            </w:r>
          </w:p>
        </w:tc>
        <w:tc>
          <w:tcPr>
            <w:tcW w:w="1276"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277" w:type="dxa"/>
          </w:tcPr>
          <w:p w:rsidR="00424E0B" w:rsidRPr="00424E0B" w:rsidRDefault="00424E0B" w:rsidP="00424E0B">
            <w:pPr>
              <w:spacing w:after="0" w:line="240" w:lineRule="auto"/>
              <w:jc w:val="center"/>
              <w:rPr>
                <w:rFonts w:ascii="Times New Roman" w:eastAsia="Times New Roman" w:hAnsi="Times New Roman" w:cs="Times New Roman"/>
                <w:i/>
                <w:spacing w:val="-6"/>
                <w:lang w:eastAsia="uk-UA"/>
              </w:rPr>
            </w:pPr>
            <w:r w:rsidRPr="00424E0B">
              <w:rPr>
                <w:rFonts w:ascii="Times New Roman" w:eastAsia="Times New Roman" w:hAnsi="Times New Roman" w:cs="Times New Roman"/>
                <w:i/>
                <w:spacing w:val="-6"/>
                <w:lang w:eastAsia="uk-UA"/>
              </w:rPr>
              <w:t>-</w:t>
            </w:r>
          </w:p>
        </w:tc>
        <w:tc>
          <w:tcPr>
            <w:tcW w:w="1080" w:type="dxa"/>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080" w:type="dxa"/>
            <w:shd w:val="clear" w:color="auto" w:fill="auto"/>
          </w:tcPr>
          <w:p w:rsidR="00424E0B" w:rsidRPr="00424E0B" w:rsidRDefault="00424E0B" w:rsidP="00424E0B">
            <w:pPr>
              <w:spacing w:after="0" w:line="240" w:lineRule="auto"/>
              <w:ind w:right="-81"/>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424E0B" w:rsidRPr="00424E0B" w:rsidRDefault="00424E0B" w:rsidP="00424E0B">
            <w:pPr>
              <w:spacing w:after="0" w:line="240" w:lineRule="auto"/>
              <w:ind w:right="-47"/>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tc>
      </w:tr>
    </w:tbl>
    <w:p w:rsidR="00424E0B" w:rsidRPr="00424E0B" w:rsidRDefault="00424E0B" w:rsidP="00424E0B">
      <w:pPr>
        <w:spacing w:after="0" w:line="240" w:lineRule="auto"/>
        <w:ind w:left="284" w:hanging="284"/>
        <w:rPr>
          <w:rFonts w:ascii="Times New Roman" w:eastAsia="Times New Roman" w:hAnsi="Times New Roman" w:cs="Times New Roman"/>
          <w:lang w:eastAsia="uk-UA"/>
        </w:rPr>
      </w:pPr>
    </w:p>
    <w:p w:rsidR="00424E0B" w:rsidRPr="00424E0B" w:rsidRDefault="00424E0B" w:rsidP="00424E0B">
      <w:pPr>
        <w:spacing w:after="0" w:line="240" w:lineRule="auto"/>
        <w:ind w:left="567"/>
        <w:rPr>
          <w:rFonts w:ascii="Times New Roman" w:eastAsia="Times New Roman" w:hAnsi="Times New Roman" w:cs="Times New Roman"/>
          <w:lang w:eastAsia="uk-UA"/>
        </w:rPr>
      </w:pPr>
      <w:r w:rsidRPr="00424E0B">
        <w:rPr>
          <w:rFonts w:ascii="Times New Roman" w:eastAsia="Times New Roman" w:hAnsi="Times New Roman" w:cs="Times New Roman"/>
          <w:lang w:eastAsia="uk-UA"/>
        </w:rPr>
        <w:t>* Надати конкретну інформацію щодо виконання відповідних заходів та кількісні показники</w:t>
      </w:r>
    </w:p>
    <w:p w:rsidR="00424E0B" w:rsidRPr="00424E0B" w:rsidRDefault="00424E0B" w:rsidP="00424E0B">
      <w:pPr>
        <w:spacing w:after="0" w:line="240" w:lineRule="auto"/>
        <w:ind w:firstLine="1440"/>
        <w:rPr>
          <w:rFonts w:ascii="Times New Roman" w:eastAsia="Times New Roman" w:hAnsi="Times New Roman" w:cs="Times New Roman"/>
          <w:sz w:val="24"/>
          <w:szCs w:val="24"/>
          <w:lang w:eastAsia="uk-UA"/>
        </w:rPr>
        <w:sectPr w:rsidR="00424E0B" w:rsidRPr="00424E0B" w:rsidSect="00C934E6">
          <w:footerReference w:type="even" r:id="rId13"/>
          <w:footerReference w:type="default" r:id="rId14"/>
          <w:pgSz w:w="16838" w:h="11906" w:orient="landscape"/>
          <w:pgMar w:top="719" w:right="567" w:bottom="284" w:left="567" w:header="709" w:footer="709" w:gutter="0"/>
          <w:pgNumType w:start="1"/>
          <w:cols w:space="708"/>
          <w:docGrid w:linePitch="360"/>
        </w:sectPr>
      </w:pPr>
    </w:p>
    <w:p w:rsidR="00424E0B" w:rsidRPr="00424E0B" w:rsidRDefault="00424E0B" w:rsidP="00424E0B">
      <w:pPr>
        <w:spacing w:after="120" w:line="240" w:lineRule="auto"/>
        <w:jc w:val="center"/>
        <w:rPr>
          <w:rFonts w:ascii="Times New Roman" w:eastAsia="Times New Roman" w:hAnsi="Times New Roman" w:cs="Times New Roman"/>
          <w:b/>
          <w:caps/>
          <w:sz w:val="26"/>
          <w:szCs w:val="20"/>
          <w:lang w:eastAsia="uk-UA"/>
        </w:rPr>
      </w:pPr>
      <w:r w:rsidRPr="00424E0B">
        <w:rPr>
          <w:rFonts w:ascii="Times New Roman" w:eastAsia="Times New Roman" w:hAnsi="Times New Roman" w:cs="Times New Roman"/>
          <w:b/>
          <w:caps/>
          <w:sz w:val="26"/>
          <w:szCs w:val="20"/>
          <w:lang w:eastAsia="uk-UA"/>
        </w:rPr>
        <w:lastRenderedPageBreak/>
        <w:t xml:space="preserve"> </w:t>
      </w:r>
    </w:p>
    <w:p w:rsidR="00424E0B" w:rsidRPr="00424E0B" w:rsidRDefault="00424E0B" w:rsidP="00424E0B">
      <w:pPr>
        <w:spacing w:after="120" w:line="240" w:lineRule="auto"/>
        <w:jc w:val="center"/>
        <w:rPr>
          <w:rFonts w:ascii="Times New Roman" w:eastAsia="Times New Roman" w:hAnsi="Times New Roman" w:cs="Times New Roman"/>
          <w:b/>
          <w:caps/>
          <w:sz w:val="26"/>
          <w:szCs w:val="20"/>
          <w:lang w:eastAsia="uk-UA"/>
        </w:rPr>
      </w:pPr>
      <w:r w:rsidRPr="00424E0B">
        <w:rPr>
          <w:rFonts w:ascii="Times New Roman" w:eastAsia="Times New Roman" w:hAnsi="Times New Roman" w:cs="Times New Roman"/>
          <w:b/>
          <w:caps/>
          <w:sz w:val="26"/>
          <w:szCs w:val="20"/>
          <w:lang w:eastAsia="uk-UA"/>
        </w:rPr>
        <w:t>Результативність виконання районних заходів</w:t>
      </w:r>
    </w:p>
    <w:p w:rsidR="00424E0B" w:rsidRPr="00424E0B" w:rsidRDefault="00424E0B" w:rsidP="00424E0B">
      <w:pPr>
        <w:spacing w:before="120" w:after="0" w:line="240" w:lineRule="auto"/>
        <w:jc w:val="center"/>
        <w:rPr>
          <w:rFonts w:ascii="Times New Roman" w:eastAsia="Times New Roman" w:hAnsi="Times New Roman" w:cs="Times New Roman"/>
          <w:b/>
          <w:sz w:val="26"/>
          <w:szCs w:val="20"/>
          <w:lang w:eastAsia="uk-UA"/>
        </w:rPr>
      </w:pPr>
      <w:r w:rsidRPr="00424E0B">
        <w:rPr>
          <w:rFonts w:ascii="Times New Roman" w:eastAsia="Times New Roman" w:hAnsi="Times New Roman" w:cs="Times New Roman"/>
          <w:b/>
          <w:sz w:val="26"/>
          <w:szCs w:val="20"/>
          <w:lang w:eastAsia="uk-UA"/>
        </w:rPr>
        <w:t xml:space="preserve">В Голосіївському  районі  </w:t>
      </w:r>
    </w:p>
    <w:p w:rsidR="00424E0B" w:rsidRPr="00424E0B" w:rsidRDefault="00424E0B" w:rsidP="00424E0B">
      <w:pPr>
        <w:spacing w:before="120" w:after="120" w:line="240" w:lineRule="auto"/>
        <w:jc w:val="center"/>
        <w:rPr>
          <w:rFonts w:ascii="Times New Roman" w:eastAsia="Times New Roman" w:hAnsi="Times New Roman" w:cs="Times New Roman"/>
          <w:b/>
          <w:sz w:val="26"/>
          <w:szCs w:val="26"/>
          <w:lang w:eastAsia="uk-UA"/>
        </w:rPr>
      </w:pPr>
      <w:r w:rsidRPr="00424E0B">
        <w:rPr>
          <w:rFonts w:ascii="Times New Roman" w:eastAsia="Times New Roman" w:hAnsi="Times New Roman" w:cs="Times New Roman"/>
          <w:b/>
          <w:sz w:val="26"/>
          <w:szCs w:val="26"/>
          <w:lang w:eastAsia="uk-UA"/>
        </w:rPr>
        <w:t>за 2017 р</w:t>
      </w:r>
      <w:r w:rsidR="001867FF">
        <w:rPr>
          <w:rFonts w:ascii="Times New Roman" w:eastAsia="Times New Roman" w:hAnsi="Times New Roman" w:cs="Times New Roman"/>
          <w:b/>
          <w:sz w:val="26"/>
          <w:szCs w:val="26"/>
          <w:lang w:eastAsia="uk-UA"/>
        </w:rPr>
        <w:t>ік</w:t>
      </w:r>
    </w:p>
    <w:p w:rsidR="00424E0B" w:rsidRPr="00424E0B" w:rsidRDefault="00424E0B" w:rsidP="00424E0B">
      <w:pPr>
        <w:spacing w:before="120" w:after="0" w:line="240" w:lineRule="auto"/>
        <w:jc w:val="center"/>
        <w:rPr>
          <w:rFonts w:ascii="Times New Roman" w:eastAsia="Times New Roman" w:hAnsi="Times New Roman" w:cs="Times New Roman"/>
          <w:b/>
          <w:sz w:val="26"/>
          <w:szCs w:val="20"/>
          <w:lang w:eastAsia="uk-UA"/>
        </w:rPr>
      </w:pPr>
    </w:p>
    <w:p w:rsidR="00424E0B" w:rsidRPr="00424E0B" w:rsidRDefault="00424E0B" w:rsidP="00424E0B">
      <w:pPr>
        <w:spacing w:after="120" w:line="240" w:lineRule="auto"/>
        <w:jc w:val="right"/>
        <w:rPr>
          <w:rFonts w:ascii="Times New Roman" w:eastAsia="Times New Roman" w:hAnsi="Times New Roman" w:cs="Times New Roman"/>
          <w:b/>
          <w:sz w:val="26"/>
          <w:szCs w:val="26"/>
          <w:lang w:eastAsia="uk-UA"/>
        </w:rPr>
      </w:pPr>
      <w:r w:rsidRPr="00424E0B">
        <w:rPr>
          <w:rFonts w:ascii="Times New Roman" w:eastAsia="Times New Roman" w:hAnsi="Times New Roman" w:cs="Times New Roman"/>
          <w:b/>
          <w:sz w:val="26"/>
          <w:szCs w:val="26"/>
          <w:lang w:eastAsia="uk-UA"/>
        </w:rPr>
        <w:t>Таблиця 2</w:t>
      </w:r>
    </w:p>
    <w:tbl>
      <w:tblPr>
        <w:tblW w:w="921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70"/>
        <w:gridCol w:w="1212"/>
        <w:gridCol w:w="1200"/>
      </w:tblGrid>
      <w:tr w:rsidR="00424E0B" w:rsidRPr="00424E0B" w:rsidTr="00C934E6">
        <w:trPr>
          <w:trHeight w:val="716"/>
          <w:tblHeader/>
        </w:trPr>
        <w:tc>
          <w:tcPr>
            <w:tcW w:w="534" w:type="dxa"/>
            <w:tcBorders>
              <w:top w:val="double" w:sz="4" w:space="0" w:color="auto"/>
              <w:left w:val="double" w:sz="4" w:space="0" w:color="auto"/>
              <w:bottom w:val="double" w:sz="4" w:space="0" w:color="auto"/>
            </w:tcBorders>
            <w:vAlign w:val="center"/>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w:t>
            </w:r>
          </w:p>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з/п</w:t>
            </w:r>
          </w:p>
        </w:tc>
        <w:tc>
          <w:tcPr>
            <w:tcW w:w="6270" w:type="dxa"/>
            <w:tcBorders>
              <w:top w:val="double" w:sz="4" w:space="0" w:color="auto"/>
              <w:bottom w:val="double" w:sz="4" w:space="0" w:color="auto"/>
              <w:right w:val="single" w:sz="4" w:space="0" w:color="auto"/>
            </w:tcBorders>
            <w:vAlign w:val="center"/>
          </w:tcPr>
          <w:p w:rsidR="00424E0B" w:rsidRPr="00424E0B" w:rsidRDefault="00424E0B" w:rsidP="00424E0B">
            <w:pPr>
              <w:spacing w:after="0" w:line="240"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Показник</w:t>
            </w:r>
          </w:p>
        </w:tc>
        <w:tc>
          <w:tcPr>
            <w:tcW w:w="1212" w:type="dxa"/>
            <w:tcBorders>
              <w:top w:val="double" w:sz="4" w:space="0" w:color="auto"/>
              <w:left w:val="single" w:sz="4" w:space="0" w:color="auto"/>
              <w:bottom w:val="double" w:sz="4" w:space="0" w:color="auto"/>
              <w:right w:val="single" w:sz="4" w:space="0" w:color="auto"/>
            </w:tcBorders>
            <w:vAlign w:val="center"/>
          </w:tcPr>
          <w:p w:rsidR="00424E0B" w:rsidRPr="00424E0B" w:rsidRDefault="00424E0B" w:rsidP="00424E0B">
            <w:pPr>
              <w:spacing w:before="60" w:after="60" w:line="240" w:lineRule="auto"/>
              <w:jc w:val="center"/>
              <w:rPr>
                <w:rFonts w:ascii="Times New Roman" w:eastAsia="Times New Roman" w:hAnsi="Times New Roman" w:cs="Times New Roman"/>
                <w:b/>
                <w:lang w:val="ru-RU" w:eastAsia="uk-UA"/>
              </w:rPr>
            </w:pPr>
            <w:r w:rsidRPr="00424E0B">
              <w:rPr>
                <w:rFonts w:ascii="Times New Roman" w:eastAsia="Times New Roman" w:hAnsi="Times New Roman" w:cs="Times New Roman"/>
                <w:b/>
                <w:lang w:eastAsia="uk-UA"/>
              </w:rPr>
              <w:t xml:space="preserve">За </w:t>
            </w:r>
            <w:r w:rsidRPr="00424E0B">
              <w:rPr>
                <w:rFonts w:ascii="Times New Roman" w:eastAsia="Times New Roman" w:hAnsi="Times New Roman" w:cs="Times New Roman"/>
                <w:b/>
                <w:lang w:val="en-US" w:eastAsia="uk-UA"/>
              </w:rPr>
              <w:t>I</w:t>
            </w:r>
            <w:r w:rsidRPr="00424E0B">
              <w:rPr>
                <w:rFonts w:ascii="Times New Roman" w:eastAsia="Times New Roman" w:hAnsi="Times New Roman" w:cs="Times New Roman"/>
                <w:b/>
                <w:lang w:eastAsia="uk-UA"/>
              </w:rPr>
              <w:t>ІІ квартал</w:t>
            </w:r>
          </w:p>
        </w:tc>
        <w:tc>
          <w:tcPr>
            <w:tcW w:w="1200" w:type="dxa"/>
            <w:tcBorders>
              <w:top w:val="double" w:sz="4" w:space="0" w:color="auto"/>
              <w:left w:val="single" w:sz="4" w:space="0" w:color="auto"/>
              <w:bottom w:val="double" w:sz="4" w:space="0" w:color="auto"/>
              <w:right w:val="double" w:sz="4" w:space="0" w:color="auto"/>
            </w:tcBorders>
            <w:vAlign w:val="center"/>
          </w:tcPr>
          <w:p w:rsidR="00424E0B" w:rsidRPr="00424E0B" w:rsidRDefault="00424E0B" w:rsidP="00424E0B">
            <w:pPr>
              <w:spacing w:after="0" w:line="192" w:lineRule="auto"/>
              <w:jc w:val="center"/>
              <w:rPr>
                <w:rFonts w:ascii="Times New Roman" w:eastAsia="Times New Roman" w:hAnsi="Times New Roman" w:cs="Times New Roman"/>
                <w:b/>
                <w:lang w:eastAsia="uk-UA"/>
              </w:rPr>
            </w:pPr>
            <w:r w:rsidRPr="00424E0B">
              <w:rPr>
                <w:rFonts w:ascii="Times New Roman" w:eastAsia="Times New Roman" w:hAnsi="Times New Roman" w:cs="Times New Roman"/>
                <w:b/>
                <w:lang w:eastAsia="uk-UA"/>
              </w:rPr>
              <w:t>Всього з початку року</w:t>
            </w:r>
          </w:p>
        </w:tc>
      </w:tr>
      <w:tr w:rsidR="00424E0B" w:rsidRPr="00424E0B" w:rsidTr="00C934E6">
        <w:trPr>
          <w:trHeight w:val="86"/>
        </w:trPr>
        <w:tc>
          <w:tcPr>
            <w:tcW w:w="534" w:type="dxa"/>
            <w:tcBorders>
              <w:left w:val="double" w:sz="4" w:space="0" w:color="auto"/>
              <w:bottom w:val="nil"/>
            </w:tcBorders>
          </w:tcPr>
          <w:p w:rsidR="00424E0B" w:rsidRPr="00424E0B" w:rsidRDefault="00424E0B" w:rsidP="00424E0B">
            <w:pPr>
              <w:spacing w:before="120" w:after="0" w:line="216" w:lineRule="auto"/>
              <w:jc w:val="center"/>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1.</w:t>
            </w:r>
          </w:p>
        </w:tc>
        <w:tc>
          <w:tcPr>
            <w:tcW w:w="6270" w:type="dxa"/>
            <w:tcBorders>
              <w:bottom w:val="nil"/>
              <w:right w:val="single" w:sz="4" w:space="0" w:color="auto"/>
            </w:tcBorders>
          </w:tcPr>
          <w:p w:rsidR="00424E0B" w:rsidRPr="00424E0B" w:rsidRDefault="00424E0B" w:rsidP="00424E0B">
            <w:pPr>
              <w:spacing w:before="120" w:after="100" w:afterAutospacing="1" w:line="240" w:lineRule="auto"/>
              <w:rPr>
                <w:rFonts w:ascii="Times New Roman" w:eastAsia="Times New Roman" w:hAnsi="Times New Roman" w:cs="Times New Roman"/>
                <w:sz w:val="24"/>
                <w:szCs w:val="24"/>
                <w:lang w:eastAsia="ru-RU"/>
              </w:rPr>
            </w:pPr>
            <w:r w:rsidRPr="00424E0B">
              <w:rPr>
                <w:rFonts w:ascii="Times New Roman" w:eastAsia="Times New Roman" w:hAnsi="Times New Roman" w:cs="Times New Roman"/>
                <w:sz w:val="24"/>
                <w:szCs w:val="24"/>
                <w:lang w:eastAsia="ru-RU"/>
              </w:rPr>
              <w:t xml:space="preserve">Кількість проведених засідань координаційних рад, </w:t>
            </w:r>
            <w:r w:rsidRPr="00424E0B">
              <w:rPr>
                <w:rFonts w:ascii="Times New Roman" w:eastAsia="Times New Roman" w:hAnsi="Times New Roman" w:cs="Times New Roman"/>
                <w:b/>
                <w:i/>
                <w:sz w:val="24"/>
                <w:szCs w:val="24"/>
                <w:lang w:eastAsia="ru-RU"/>
              </w:rPr>
              <w:t>одиниць</w:t>
            </w:r>
          </w:p>
        </w:tc>
        <w:tc>
          <w:tcPr>
            <w:tcW w:w="1212" w:type="dxa"/>
            <w:tcBorders>
              <w:left w:val="single" w:sz="4" w:space="0" w:color="auto"/>
              <w:bottom w:val="nil"/>
              <w:right w:val="single" w:sz="4" w:space="0" w:color="auto"/>
            </w:tcBorders>
          </w:tcPr>
          <w:p w:rsidR="00424E0B" w:rsidRPr="00F365CA" w:rsidRDefault="004B3EF1" w:rsidP="00424E0B">
            <w:pPr>
              <w:spacing w:before="120" w:after="0" w:line="216" w:lineRule="auto"/>
              <w:jc w:val="both"/>
              <w:rPr>
                <w:rFonts w:ascii="Times New Roman" w:eastAsia="Times New Roman" w:hAnsi="Times New Roman" w:cs="Times New Roman"/>
                <w:sz w:val="24"/>
                <w:szCs w:val="20"/>
                <w:lang w:eastAsia="uk-UA"/>
              </w:rPr>
            </w:pPr>
            <w:r w:rsidRPr="00F365CA">
              <w:rPr>
                <w:rFonts w:ascii="Times New Roman" w:eastAsia="Times New Roman" w:hAnsi="Times New Roman" w:cs="Times New Roman"/>
                <w:sz w:val="24"/>
                <w:szCs w:val="20"/>
                <w:lang w:eastAsia="uk-UA"/>
              </w:rPr>
              <w:t>-</w:t>
            </w:r>
          </w:p>
        </w:tc>
        <w:tc>
          <w:tcPr>
            <w:tcW w:w="1200" w:type="dxa"/>
            <w:tcBorders>
              <w:left w:val="single" w:sz="4" w:space="0" w:color="auto"/>
              <w:bottom w:val="nil"/>
              <w:right w:val="double" w:sz="4" w:space="0" w:color="auto"/>
            </w:tcBorders>
          </w:tcPr>
          <w:p w:rsidR="00424E0B" w:rsidRPr="00F365CA" w:rsidRDefault="004B3EF1" w:rsidP="00424E0B">
            <w:pPr>
              <w:spacing w:before="120" w:after="0" w:line="216" w:lineRule="auto"/>
              <w:jc w:val="both"/>
              <w:rPr>
                <w:rFonts w:ascii="Times New Roman" w:eastAsia="Times New Roman" w:hAnsi="Times New Roman" w:cs="Times New Roman"/>
                <w:sz w:val="24"/>
                <w:szCs w:val="20"/>
                <w:lang w:eastAsia="uk-UA"/>
              </w:rPr>
            </w:pPr>
            <w:r w:rsidRPr="00F365CA">
              <w:rPr>
                <w:rFonts w:ascii="Times New Roman" w:eastAsia="Times New Roman" w:hAnsi="Times New Roman" w:cs="Times New Roman"/>
                <w:sz w:val="24"/>
                <w:szCs w:val="20"/>
                <w:lang w:eastAsia="uk-UA"/>
              </w:rPr>
              <w:t>1</w:t>
            </w:r>
          </w:p>
        </w:tc>
      </w:tr>
      <w:tr w:rsidR="00424E0B" w:rsidRPr="00424E0B" w:rsidTr="00C934E6">
        <w:trPr>
          <w:trHeight w:val="487"/>
        </w:trPr>
        <w:tc>
          <w:tcPr>
            <w:tcW w:w="534" w:type="dxa"/>
            <w:tcBorders>
              <w:left w:val="double" w:sz="4" w:space="0" w:color="auto"/>
              <w:bottom w:val="nil"/>
            </w:tcBorders>
          </w:tcPr>
          <w:p w:rsidR="00424E0B" w:rsidRPr="00424E0B" w:rsidRDefault="00424E0B" w:rsidP="00424E0B">
            <w:pPr>
              <w:spacing w:after="0" w:line="216" w:lineRule="auto"/>
              <w:jc w:val="center"/>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2.</w:t>
            </w:r>
          </w:p>
        </w:tc>
        <w:tc>
          <w:tcPr>
            <w:tcW w:w="6270" w:type="dxa"/>
            <w:tcBorders>
              <w:right w:val="single" w:sz="4" w:space="0" w:color="auto"/>
            </w:tcBorders>
          </w:tcPr>
          <w:p w:rsidR="00424E0B" w:rsidRPr="00424E0B" w:rsidRDefault="00424E0B" w:rsidP="00424E0B">
            <w:pPr>
              <w:spacing w:after="0" w:line="216" w:lineRule="auto"/>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 xml:space="preserve">Кількість проведених навчальних семінарів, тренінгів, </w:t>
            </w:r>
            <w:r w:rsidRPr="00424E0B">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tcPr>
          <w:p w:rsidR="00424E0B" w:rsidRPr="00424E0B" w:rsidRDefault="009221E7" w:rsidP="009221E7">
            <w:pPr>
              <w:spacing w:after="0" w:line="216"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w:t>
            </w:r>
          </w:p>
        </w:tc>
        <w:tc>
          <w:tcPr>
            <w:tcW w:w="1200" w:type="dxa"/>
            <w:tcBorders>
              <w:left w:val="single" w:sz="4" w:space="0" w:color="auto"/>
              <w:right w:val="double" w:sz="4" w:space="0" w:color="auto"/>
            </w:tcBorders>
          </w:tcPr>
          <w:p w:rsidR="00424E0B" w:rsidRPr="00424E0B" w:rsidRDefault="009221E7" w:rsidP="00424E0B">
            <w:pPr>
              <w:spacing w:after="0" w:line="216"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10</w:t>
            </w:r>
          </w:p>
        </w:tc>
      </w:tr>
      <w:tr w:rsidR="00424E0B" w:rsidRPr="00424E0B" w:rsidTr="00C934E6">
        <w:trPr>
          <w:trHeight w:val="163"/>
        </w:trPr>
        <w:tc>
          <w:tcPr>
            <w:tcW w:w="534" w:type="dxa"/>
            <w:tcBorders>
              <w:top w:val="nil"/>
              <w:left w:val="double" w:sz="4" w:space="0" w:color="auto"/>
              <w:bottom w:val="single" w:sz="4" w:space="0" w:color="auto"/>
            </w:tcBorders>
          </w:tcPr>
          <w:p w:rsidR="00424E0B" w:rsidRPr="00424E0B" w:rsidRDefault="00424E0B" w:rsidP="00424E0B">
            <w:pPr>
              <w:spacing w:before="120" w:after="0" w:line="240" w:lineRule="auto"/>
              <w:ind w:firstLine="284"/>
              <w:rPr>
                <w:rFonts w:ascii="Times New Roman" w:eastAsia="Times New Roman" w:hAnsi="Times New Roman" w:cs="Times New Roman"/>
                <w:sz w:val="24"/>
                <w:szCs w:val="20"/>
                <w:lang w:eastAsia="uk-UA"/>
              </w:rPr>
            </w:pPr>
          </w:p>
        </w:tc>
        <w:tc>
          <w:tcPr>
            <w:tcW w:w="6270" w:type="dxa"/>
            <w:tcBorders>
              <w:right w:val="single" w:sz="4" w:space="0" w:color="auto"/>
            </w:tcBorders>
          </w:tcPr>
          <w:p w:rsidR="00424E0B" w:rsidRPr="00424E0B" w:rsidRDefault="00424E0B" w:rsidP="00424E0B">
            <w:pPr>
              <w:spacing w:before="120" w:after="0" w:line="240" w:lineRule="auto"/>
              <w:ind w:firstLine="284"/>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 xml:space="preserve">- кількість учасників, </w:t>
            </w:r>
            <w:r w:rsidRPr="00424E0B">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tcPr>
          <w:p w:rsidR="00424E0B" w:rsidRPr="00424E0B" w:rsidRDefault="009221E7" w:rsidP="00424E0B">
            <w:pPr>
              <w:spacing w:before="120" w:after="0" w:line="24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30</w:t>
            </w:r>
          </w:p>
        </w:tc>
        <w:tc>
          <w:tcPr>
            <w:tcW w:w="1200" w:type="dxa"/>
            <w:tcBorders>
              <w:left w:val="single" w:sz="4" w:space="0" w:color="auto"/>
              <w:right w:val="double" w:sz="4" w:space="0" w:color="auto"/>
            </w:tcBorders>
          </w:tcPr>
          <w:p w:rsidR="00424E0B" w:rsidRPr="00424E0B" w:rsidRDefault="00424E0B" w:rsidP="009221E7">
            <w:pPr>
              <w:spacing w:before="120" w:after="0" w:line="240" w:lineRule="auto"/>
              <w:jc w:val="both"/>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1</w:t>
            </w:r>
            <w:r w:rsidR="009221E7">
              <w:rPr>
                <w:rFonts w:ascii="Times New Roman" w:eastAsia="Times New Roman" w:hAnsi="Times New Roman" w:cs="Times New Roman"/>
                <w:sz w:val="24"/>
                <w:szCs w:val="20"/>
                <w:lang w:eastAsia="uk-UA"/>
              </w:rPr>
              <w:t>4</w:t>
            </w:r>
            <w:r w:rsidRPr="00424E0B">
              <w:rPr>
                <w:rFonts w:ascii="Times New Roman" w:eastAsia="Times New Roman" w:hAnsi="Times New Roman" w:cs="Times New Roman"/>
                <w:sz w:val="24"/>
                <w:szCs w:val="20"/>
                <w:lang w:eastAsia="uk-UA"/>
              </w:rPr>
              <w:t>7</w:t>
            </w:r>
          </w:p>
        </w:tc>
      </w:tr>
      <w:tr w:rsidR="00424E0B" w:rsidRPr="00424E0B" w:rsidTr="00C934E6">
        <w:trPr>
          <w:trHeight w:val="163"/>
        </w:trPr>
        <w:tc>
          <w:tcPr>
            <w:tcW w:w="534" w:type="dxa"/>
            <w:tcBorders>
              <w:top w:val="single" w:sz="4" w:space="0" w:color="auto"/>
              <w:left w:val="double" w:sz="4" w:space="0" w:color="auto"/>
              <w:bottom w:val="nil"/>
            </w:tcBorders>
            <w:vAlign w:val="bottom"/>
          </w:tcPr>
          <w:p w:rsidR="00424E0B" w:rsidRPr="00424E0B" w:rsidRDefault="00424E0B" w:rsidP="00424E0B">
            <w:pPr>
              <w:spacing w:after="0" w:line="216" w:lineRule="auto"/>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3.</w:t>
            </w:r>
          </w:p>
        </w:tc>
        <w:tc>
          <w:tcPr>
            <w:tcW w:w="6270" w:type="dxa"/>
            <w:tcBorders>
              <w:right w:val="single" w:sz="4" w:space="0" w:color="auto"/>
            </w:tcBorders>
            <w:vAlign w:val="bottom"/>
          </w:tcPr>
          <w:p w:rsidR="00424E0B" w:rsidRPr="00424E0B" w:rsidRDefault="00424E0B" w:rsidP="00424E0B">
            <w:pPr>
              <w:spacing w:after="0" w:line="216" w:lineRule="auto"/>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 xml:space="preserve">Кількість проведених круглих столів, </w:t>
            </w:r>
            <w:r w:rsidRPr="00424E0B">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vAlign w:val="bottom"/>
          </w:tcPr>
          <w:p w:rsidR="00424E0B" w:rsidRPr="00424E0B" w:rsidRDefault="009221E7" w:rsidP="00424E0B">
            <w:pPr>
              <w:spacing w:before="120" w:after="0" w:line="240" w:lineRule="auto"/>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w:t>
            </w:r>
          </w:p>
        </w:tc>
        <w:tc>
          <w:tcPr>
            <w:tcW w:w="1200" w:type="dxa"/>
            <w:tcBorders>
              <w:left w:val="single" w:sz="4" w:space="0" w:color="auto"/>
              <w:right w:val="double" w:sz="4" w:space="0" w:color="auto"/>
            </w:tcBorders>
            <w:vAlign w:val="bottom"/>
          </w:tcPr>
          <w:p w:rsidR="00424E0B" w:rsidRPr="00424E0B" w:rsidRDefault="009221E7" w:rsidP="00424E0B">
            <w:pPr>
              <w:spacing w:before="120" w:after="0" w:line="240" w:lineRule="auto"/>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8</w:t>
            </w:r>
          </w:p>
        </w:tc>
      </w:tr>
      <w:tr w:rsidR="00424E0B" w:rsidRPr="00424E0B" w:rsidTr="00C934E6">
        <w:trPr>
          <w:trHeight w:val="163"/>
        </w:trPr>
        <w:tc>
          <w:tcPr>
            <w:tcW w:w="534" w:type="dxa"/>
            <w:tcBorders>
              <w:top w:val="nil"/>
              <w:left w:val="double" w:sz="4" w:space="0" w:color="auto"/>
              <w:bottom w:val="single" w:sz="4" w:space="0" w:color="auto"/>
            </w:tcBorders>
            <w:vAlign w:val="bottom"/>
          </w:tcPr>
          <w:p w:rsidR="00424E0B" w:rsidRPr="00424E0B" w:rsidRDefault="00424E0B" w:rsidP="00424E0B">
            <w:pPr>
              <w:spacing w:after="0" w:line="216" w:lineRule="auto"/>
              <w:rPr>
                <w:rFonts w:ascii="Times New Roman" w:eastAsia="Times New Roman" w:hAnsi="Times New Roman" w:cs="Times New Roman"/>
                <w:sz w:val="24"/>
                <w:szCs w:val="20"/>
                <w:lang w:eastAsia="uk-UA"/>
              </w:rPr>
            </w:pPr>
          </w:p>
        </w:tc>
        <w:tc>
          <w:tcPr>
            <w:tcW w:w="6270" w:type="dxa"/>
            <w:tcBorders>
              <w:right w:val="single" w:sz="4" w:space="0" w:color="auto"/>
            </w:tcBorders>
            <w:vAlign w:val="bottom"/>
          </w:tcPr>
          <w:p w:rsidR="00424E0B" w:rsidRPr="00424E0B" w:rsidRDefault="00424E0B" w:rsidP="00424E0B">
            <w:pPr>
              <w:spacing w:before="120" w:after="0" w:line="240" w:lineRule="auto"/>
              <w:ind w:firstLine="284"/>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 xml:space="preserve">- кількість учасників, </w:t>
            </w:r>
            <w:r w:rsidRPr="00424E0B">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vAlign w:val="bottom"/>
          </w:tcPr>
          <w:p w:rsidR="00424E0B" w:rsidRPr="00424E0B" w:rsidRDefault="009221E7" w:rsidP="00424E0B">
            <w:pPr>
              <w:spacing w:before="120" w:after="0" w:line="240" w:lineRule="auto"/>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16</w:t>
            </w:r>
          </w:p>
        </w:tc>
        <w:tc>
          <w:tcPr>
            <w:tcW w:w="1200" w:type="dxa"/>
            <w:tcBorders>
              <w:left w:val="single" w:sz="4" w:space="0" w:color="auto"/>
              <w:right w:val="double" w:sz="4" w:space="0" w:color="auto"/>
            </w:tcBorders>
            <w:vAlign w:val="bottom"/>
          </w:tcPr>
          <w:p w:rsidR="00424E0B" w:rsidRPr="00424E0B" w:rsidRDefault="009221E7" w:rsidP="009221E7">
            <w:pPr>
              <w:spacing w:before="120" w:after="0" w:line="240" w:lineRule="auto"/>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108</w:t>
            </w:r>
          </w:p>
        </w:tc>
      </w:tr>
      <w:tr w:rsidR="00424E0B" w:rsidRPr="00424E0B" w:rsidTr="00C934E6">
        <w:trPr>
          <w:trHeight w:val="163"/>
        </w:trPr>
        <w:tc>
          <w:tcPr>
            <w:tcW w:w="534" w:type="dxa"/>
            <w:tcBorders>
              <w:top w:val="single" w:sz="4" w:space="0" w:color="auto"/>
              <w:left w:val="double" w:sz="4" w:space="0" w:color="auto"/>
              <w:bottom w:val="double" w:sz="4" w:space="0" w:color="auto"/>
            </w:tcBorders>
            <w:vAlign w:val="bottom"/>
          </w:tcPr>
          <w:p w:rsidR="00424E0B" w:rsidRPr="00424E0B" w:rsidRDefault="00424E0B" w:rsidP="00424E0B">
            <w:pPr>
              <w:spacing w:after="0" w:line="216" w:lineRule="auto"/>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4.</w:t>
            </w:r>
          </w:p>
        </w:tc>
        <w:tc>
          <w:tcPr>
            <w:tcW w:w="6270" w:type="dxa"/>
            <w:tcBorders>
              <w:bottom w:val="double" w:sz="4" w:space="0" w:color="auto"/>
              <w:right w:val="single" w:sz="4" w:space="0" w:color="auto"/>
            </w:tcBorders>
            <w:vAlign w:val="bottom"/>
          </w:tcPr>
          <w:p w:rsidR="00424E0B" w:rsidRPr="00424E0B" w:rsidRDefault="00424E0B" w:rsidP="00424E0B">
            <w:pPr>
              <w:spacing w:after="0" w:line="216" w:lineRule="auto"/>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 xml:space="preserve">Кількість проведених форумів, конференцій,  </w:t>
            </w:r>
            <w:r w:rsidRPr="00424E0B">
              <w:rPr>
                <w:rFonts w:ascii="Times New Roman" w:eastAsia="Times New Roman" w:hAnsi="Times New Roman" w:cs="Times New Roman"/>
                <w:b/>
                <w:i/>
                <w:sz w:val="24"/>
                <w:szCs w:val="20"/>
                <w:lang w:eastAsia="uk-UA"/>
              </w:rPr>
              <w:t>одиниць</w:t>
            </w:r>
          </w:p>
        </w:tc>
        <w:tc>
          <w:tcPr>
            <w:tcW w:w="1212" w:type="dxa"/>
            <w:tcBorders>
              <w:left w:val="single" w:sz="4" w:space="0" w:color="auto"/>
              <w:bottom w:val="double" w:sz="4" w:space="0" w:color="auto"/>
              <w:right w:val="single" w:sz="4" w:space="0" w:color="auto"/>
            </w:tcBorders>
            <w:vAlign w:val="bottom"/>
          </w:tcPr>
          <w:p w:rsidR="00424E0B" w:rsidRPr="00424E0B" w:rsidRDefault="00424E0B" w:rsidP="00424E0B">
            <w:pPr>
              <w:spacing w:before="120" w:after="0" w:line="240" w:lineRule="auto"/>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w:t>
            </w:r>
          </w:p>
        </w:tc>
        <w:tc>
          <w:tcPr>
            <w:tcW w:w="1200" w:type="dxa"/>
            <w:tcBorders>
              <w:left w:val="single" w:sz="4" w:space="0" w:color="auto"/>
              <w:bottom w:val="double" w:sz="4" w:space="0" w:color="auto"/>
              <w:right w:val="double" w:sz="4" w:space="0" w:color="auto"/>
            </w:tcBorders>
            <w:vAlign w:val="bottom"/>
          </w:tcPr>
          <w:p w:rsidR="00424E0B" w:rsidRPr="00424E0B" w:rsidRDefault="00424E0B" w:rsidP="00424E0B">
            <w:pPr>
              <w:spacing w:before="120" w:after="0" w:line="240" w:lineRule="auto"/>
              <w:rPr>
                <w:rFonts w:ascii="Times New Roman" w:eastAsia="Times New Roman" w:hAnsi="Times New Roman" w:cs="Times New Roman"/>
                <w:sz w:val="24"/>
                <w:szCs w:val="20"/>
                <w:lang w:eastAsia="uk-UA"/>
              </w:rPr>
            </w:pPr>
            <w:r w:rsidRPr="00424E0B">
              <w:rPr>
                <w:rFonts w:ascii="Times New Roman" w:eastAsia="Times New Roman" w:hAnsi="Times New Roman" w:cs="Times New Roman"/>
                <w:sz w:val="24"/>
                <w:szCs w:val="20"/>
                <w:lang w:eastAsia="uk-UA"/>
              </w:rPr>
              <w:t>-</w:t>
            </w:r>
          </w:p>
        </w:tc>
      </w:tr>
    </w:tbl>
    <w:p w:rsidR="00424E0B" w:rsidRPr="00424E0B" w:rsidRDefault="00424E0B" w:rsidP="00424E0B">
      <w:pPr>
        <w:spacing w:after="0" w:line="240" w:lineRule="auto"/>
        <w:jc w:val="center"/>
        <w:rPr>
          <w:rFonts w:ascii="Times New Roman" w:eastAsia="Times New Roman" w:hAnsi="Times New Roman" w:cs="Times New Roman"/>
          <w:b/>
          <w:caps/>
          <w:sz w:val="26"/>
          <w:szCs w:val="20"/>
          <w:lang w:val="ru-RU" w:eastAsia="uk-UA"/>
        </w:rPr>
      </w:pPr>
    </w:p>
    <w:p w:rsidR="00424E0B" w:rsidRPr="00424E0B" w:rsidRDefault="00424E0B" w:rsidP="00424E0B">
      <w:pPr>
        <w:spacing w:after="0" w:line="240" w:lineRule="auto"/>
        <w:rPr>
          <w:rFonts w:ascii="Times New Roman" w:eastAsia="Times New Roman" w:hAnsi="Times New Roman" w:cs="Times New Roman"/>
          <w:b/>
          <w:caps/>
          <w:sz w:val="26"/>
          <w:szCs w:val="24"/>
          <w:lang w:eastAsia="uk-UA"/>
        </w:rPr>
      </w:pPr>
      <w:r w:rsidRPr="00424E0B">
        <w:rPr>
          <w:rFonts w:ascii="Times New Roman" w:eastAsia="Times New Roman" w:hAnsi="Times New Roman" w:cs="Times New Roman"/>
          <w:sz w:val="24"/>
          <w:szCs w:val="24"/>
          <w:lang w:eastAsia="uk-UA"/>
        </w:rPr>
        <w:t xml:space="preserve"> </w:t>
      </w:r>
    </w:p>
    <w:p w:rsidR="00424E0B" w:rsidRPr="00424E0B" w:rsidRDefault="00424E0B" w:rsidP="00424E0B">
      <w:pPr>
        <w:spacing w:after="120" w:line="240" w:lineRule="auto"/>
        <w:jc w:val="center"/>
        <w:rPr>
          <w:rFonts w:ascii="Times New Roman" w:eastAsia="Times New Roman" w:hAnsi="Times New Roman" w:cs="Times New Roman"/>
          <w:b/>
          <w:caps/>
          <w:sz w:val="26"/>
          <w:szCs w:val="24"/>
          <w:lang w:eastAsia="uk-UA"/>
        </w:rPr>
      </w:pPr>
      <w:r w:rsidRPr="00424E0B">
        <w:rPr>
          <w:rFonts w:ascii="Times New Roman" w:eastAsia="Times New Roman" w:hAnsi="Times New Roman" w:cs="Times New Roman"/>
          <w:b/>
          <w:caps/>
          <w:sz w:val="26"/>
          <w:szCs w:val="24"/>
          <w:lang w:eastAsia="uk-UA"/>
        </w:rPr>
        <w:t>Показники діяльності об’єктів інфраструктури</w:t>
      </w:r>
    </w:p>
    <w:p w:rsidR="00424E0B" w:rsidRPr="00424E0B" w:rsidRDefault="00424E0B" w:rsidP="00424E0B">
      <w:pPr>
        <w:spacing w:after="120" w:line="240" w:lineRule="auto"/>
        <w:jc w:val="center"/>
        <w:rPr>
          <w:rFonts w:ascii="Times New Roman" w:eastAsia="Times New Roman" w:hAnsi="Times New Roman" w:cs="Times New Roman"/>
          <w:b/>
          <w:sz w:val="26"/>
          <w:szCs w:val="24"/>
          <w:lang w:eastAsia="uk-UA"/>
        </w:rPr>
      </w:pPr>
      <w:r w:rsidRPr="00424E0B">
        <w:rPr>
          <w:rFonts w:ascii="Times New Roman" w:eastAsia="Times New Roman" w:hAnsi="Times New Roman" w:cs="Times New Roman"/>
          <w:b/>
          <w:caps/>
          <w:sz w:val="26"/>
          <w:szCs w:val="24"/>
          <w:lang w:eastAsia="uk-UA"/>
        </w:rPr>
        <w:t>підтримки підприємництва</w:t>
      </w:r>
    </w:p>
    <w:p w:rsidR="00424E0B" w:rsidRPr="00424E0B" w:rsidRDefault="00424E0B" w:rsidP="00424E0B">
      <w:pPr>
        <w:spacing w:after="120" w:line="240" w:lineRule="auto"/>
        <w:jc w:val="center"/>
        <w:rPr>
          <w:rFonts w:ascii="Times New Roman" w:eastAsia="Times New Roman" w:hAnsi="Times New Roman" w:cs="Times New Roman"/>
          <w:b/>
          <w:sz w:val="26"/>
          <w:szCs w:val="24"/>
          <w:lang w:eastAsia="uk-UA"/>
        </w:rPr>
      </w:pPr>
      <w:r w:rsidRPr="00424E0B">
        <w:rPr>
          <w:rFonts w:ascii="Times New Roman" w:eastAsia="Times New Roman" w:hAnsi="Times New Roman" w:cs="Times New Roman"/>
          <w:b/>
          <w:sz w:val="26"/>
          <w:szCs w:val="24"/>
          <w:lang w:eastAsia="uk-UA"/>
        </w:rPr>
        <w:t>(активно діючих)</w:t>
      </w:r>
    </w:p>
    <w:p w:rsidR="00424E0B" w:rsidRPr="00424E0B" w:rsidRDefault="00424E0B" w:rsidP="00424E0B">
      <w:pPr>
        <w:spacing w:before="120" w:after="120" w:line="240" w:lineRule="auto"/>
        <w:jc w:val="center"/>
        <w:rPr>
          <w:rFonts w:ascii="Times New Roman" w:eastAsia="Times New Roman" w:hAnsi="Times New Roman" w:cs="Times New Roman"/>
          <w:b/>
          <w:sz w:val="26"/>
          <w:szCs w:val="26"/>
          <w:lang w:eastAsia="uk-UA"/>
        </w:rPr>
      </w:pPr>
      <w:r w:rsidRPr="00424E0B">
        <w:rPr>
          <w:rFonts w:ascii="Times New Roman" w:eastAsia="Times New Roman" w:hAnsi="Times New Roman" w:cs="Times New Roman"/>
          <w:b/>
          <w:sz w:val="26"/>
          <w:szCs w:val="26"/>
          <w:lang w:eastAsia="uk-UA"/>
        </w:rPr>
        <w:t>в Голосіївському районі</w:t>
      </w:r>
    </w:p>
    <w:p w:rsidR="00424E0B" w:rsidRPr="00424E0B" w:rsidRDefault="00424E0B" w:rsidP="00424E0B">
      <w:pPr>
        <w:spacing w:before="120" w:after="120" w:line="240" w:lineRule="auto"/>
        <w:jc w:val="center"/>
        <w:rPr>
          <w:rFonts w:ascii="Times New Roman" w:eastAsia="Times New Roman" w:hAnsi="Times New Roman" w:cs="Times New Roman"/>
          <w:b/>
          <w:sz w:val="26"/>
          <w:szCs w:val="26"/>
          <w:lang w:eastAsia="uk-UA"/>
        </w:rPr>
      </w:pPr>
      <w:r w:rsidRPr="00424E0B">
        <w:rPr>
          <w:rFonts w:ascii="Times New Roman" w:eastAsia="Times New Roman" w:hAnsi="Times New Roman" w:cs="Times New Roman"/>
          <w:b/>
          <w:sz w:val="26"/>
          <w:szCs w:val="26"/>
          <w:lang w:eastAsia="uk-UA"/>
        </w:rPr>
        <w:t>за 2017 р</w:t>
      </w:r>
      <w:r w:rsidR="001867FF">
        <w:rPr>
          <w:rFonts w:ascii="Times New Roman" w:eastAsia="Times New Roman" w:hAnsi="Times New Roman" w:cs="Times New Roman"/>
          <w:b/>
          <w:sz w:val="26"/>
          <w:szCs w:val="26"/>
          <w:lang w:eastAsia="uk-UA"/>
        </w:rPr>
        <w:t>ік</w:t>
      </w:r>
    </w:p>
    <w:p w:rsidR="00424E0B" w:rsidRPr="00424E0B" w:rsidRDefault="00424E0B" w:rsidP="00424E0B">
      <w:pPr>
        <w:spacing w:after="120" w:line="240" w:lineRule="auto"/>
        <w:jc w:val="right"/>
        <w:rPr>
          <w:rFonts w:ascii="Times New Roman" w:eastAsia="Times New Roman" w:hAnsi="Times New Roman" w:cs="Times New Roman"/>
          <w:b/>
          <w:sz w:val="26"/>
          <w:szCs w:val="26"/>
          <w:lang w:eastAsia="uk-UA"/>
        </w:rPr>
      </w:pPr>
      <w:r w:rsidRPr="00424E0B">
        <w:rPr>
          <w:rFonts w:ascii="Times New Roman" w:eastAsia="Times New Roman" w:hAnsi="Times New Roman" w:cs="Times New Roman"/>
          <w:b/>
          <w:sz w:val="26"/>
          <w:szCs w:val="26"/>
          <w:lang w:eastAsia="uk-UA"/>
        </w:rPr>
        <w:t>Таблиця 5</w:t>
      </w:r>
    </w:p>
    <w:tbl>
      <w:tblPr>
        <w:tblW w:w="960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4080"/>
      </w:tblGrid>
      <w:tr w:rsidR="00424E0B" w:rsidRPr="00424E0B" w:rsidTr="00C934E6">
        <w:tc>
          <w:tcPr>
            <w:tcW w:w="5523" w:type="dxa"/>
            <w:tcBorders>
              <w:top w:val="double" w:sz="4" w:space="0" w:color="auto"/>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Назва підприємства (організації, установи)</w:t>
            </w:r>
          </w:p>
          <w:p w:rsidR="00424E0B" w:rsidRPr="00424E0B" w:rsidRDefault="00424E0B" w:rsidP="00424E0B">
            <w:pPr>
              <w:spacing w:after="0" w:line="240" w:lineRule="auto"/>
              <w:rPr>
                <w:rFonts w:ascii="Times New Roman" w:eastAsia="Times New Roman" w:hAnsi="Times New Roman" w:cs="Times New Roman"/>
                <w:sz w:val="24"/>
                <w:szCs w:val="24"/>
                <w:lang w:eastAsia="uk-UA"/>
              </w:rPr>
            </w:pPr>
          </w:p>
          <w:p w:rsidR="00424E0B" w:rsidRPr="00424E0B" w:rsidRDefault="00424E0B" w:rsidP="00424E0B">
            <w:pPr>
              <w:spacing w:after="0" w:line="240" w:lineRule="auto"/>
              <w:rPr>
                <w:rFonts w:ascii="Times New Roman" w:eastAsia="Times New Roman" w:hAnsi="Times New Roman" w:cs="Times New Roman"/>
                <w:sz w:val="24"/>
                <w:szCs w:val="24"/>
                <w:lang w:eastAsia="uk-UA"/>
              </w:rPr>
            </w:pPr>
          </w:p>
        </w:tc>
        <w:tc>
          <w:tcPr>
            <w:tcW w:w="4080" w:type="dxa"/>
            <w:tcBorders>
              <w:top w:val="double" w:sz="4" w:space="0" w:color="auto"/>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b/>
                <w:sz w:val="24"/>
                <w:szCs w:val="24"/>
                <w:lang w:eastAsia="uk-UA"/>
              </w:rPr>
            </w:pPr>
            <w:r w:rsidRPr="00424E0B">
              <w:rPr>
                <w:rFonts w:ascii="Times New Roman" w:eastAsia="Times New Roman" w:hAnsi="Times New Roman" w:cs="Times New Roman"/>
                <w:b/>
                <w:sz w:val="24"/>
                <w:szCs w:val="24"/>
                <w:lang w:eastAsia="uk-UA"/>
              </w:rPr>
              <w:t>КП «Київський міський бізнес-центр»</w:t>
            </w:r>
          </w:p>
        </w:tc>
      </w:tr>
      <w:tr w:rsidR="00424E0B" w:rsidRPr="00424E0B" w:rsidTr="00C934E6">
        <w:tc>
          <w:tcPr>
            <w:tcW w:w="5523" w:type="dxa"/>
            <w:tcBorders>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Код ЄДРПОУ</w:t>
            </w:r>
          </w:p>
        </w:tc>
        <w:tc>
          <w:tcPr>
            <w:tcW w:w="4080" w:type="dxa"/>
            <w:tcBorders>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p>
        </w:tc>
      </w:tr>
      <w:tr w:rsidR="00424E0B" w:rsidRPr="00424E0B" w:rsidTr="00C934E6">
        <w:tc>
          <w:tcPr>
            <w:tcW w:w="5523" w:type="dxa"/>
            <w:tcBorders>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Місцезнаходження (адреса)</w:t>
            </w:r>
          </w:p>
          <w:p w:rsidR="00424E0B" w:rsidRPr="00424E0B" w:rsidRDefault="00424E0B" w:rsidP="00424E0B">
            <w:pPr>
              <w:spacing w:after="0" w:line="240" w:lineRule="auto"/>
              <w:rPr>
                <w:rFonts w:ascii="Times New Roman" w:eastAsia="Times New Roman" w:hAnsi="Times New Roman" w:cs="Times New Roman"/>
                <w:sz w:val="24"/>
                <w:szCs w:val="24"/>
                <w:lang w:eastAsia="uk-UA"/>
              </w:rPr>
            </w:pPr>
          </w:p>
        </w:tc>
        <w:tc>
          <w:tcPr>
            <w:tcW w:w="4080" w:type="dxa"/>
            <w:tcBorders>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м. Київ, </w:t>
            </w:r>
            <w:proofErr w:type="spellStart"/>
            <w:r w:rsidRPr="00424E0B">
              <w:rPr>
                <w:rFonts w:ascii="Times New Roman" w:eastAsia="Times New Roman" w:hAnsi="Times New Roman" w:cs="Times New Roman"/>
                <w:sz w:val="24"/>
                <w:szCs w:val="24"/>
                <w:lang w:eastAsia="uk-UA"/>
              </w:rPr>
              <w:t>вул.Хрещатик</w:t>
            </w:r>
            <w:proofErr w:type="spellEnd"/>
            <w:r w:rsidRPr="00424E0B">
              <w:rPr>
                <w:rFonts w:ascii="Times New Roman" w:eastAsia="Times New Roman" w:hAnsi="Times New Roman" w:cs="Times New Roman"/>
                <w:sz w:val="24"/>
                <w:szCs w:val="24"/>
                <w:lang w:eastAsia="uk-UA"/>
              </w:rPr>
              <w:t>, буд. 10</w:t>
            </w:r>
          </w:p>
        </w:tc>
      </w:tr>
      <w:tr w:rsidR="00424E0B" w:rsidRPr="00424E0B" w:rsidTr="00C934E6">
        <w:tc>
          <w:tcPr>
            <w:tcW w:w="5523" w:type="dxa"/>
            <w:tcBorders>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Телефон, факс, </w:t>
            </w:r>
            <w:r w:rsidRPr="00424E0B">
              <w:rPr>
                <w:rFonts w:ascii="Times New Roman" w:eastAsia="Times New Roman" w:hAnsi="Times New Roman" w:cs="Times New Roman"/>
                <w:sz w:val="24"/>
                <w:szCs w:val="24"/>
                <w:lang w:val="en-US" w:eastAsia="uk-UA"/>
              </w:rPr>
              <w:t>e-mail</w:t>
            </w:r>
          </w:p>
        </w:tc>
        <w:tc>
          <w:tcPr>
            <w:tcW w:w="4080" w:type="dxa"/>
            <w:tcBorders>
              <w:right w:val="double" w:sz="4" w:space="0" w:color="auto"/>
            </w:tcBorders>
            <w:shd w:val="clear" w:color="auto" w:fill="auto"/>
          </w:tcPr>
          <w:p w:rsidR="00424E0B" w:rsidRPr="00424E0B" w:rsidRDefault="00F365CA" w:rsidP="00424E0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(044) </w:t>
            </w:r>
            <w:r w:rsidR="00424E0B" w:rsidRPr="00424E0B">
              <w:rPr>
                <w:rFonts w:ascii="Times New Roman" w:eastAsia="Times New Roman" w:hAnsi="Times New Roman" w:cs="Times New Roman"/>
                <w:sz w:val="24"/>
                <w:szCs w:val="24"/>
                <w:lang w:eastAsia="uk-UA"/>
              </w:rPr>
              <w:t>564-05-97</w:t>
            </w:r>
          </w:p>
        </w:tc>
      </w:tr>
      <w:tr w:rsidR="00424E0B" w:rsidRPr="00424E0B" w:rsidTr="00C934E6">
        <w:tc>
          <w:tcPr>
            <w:tcW w:w="5523" w:type="dxa"/>
            <w:tcBorders>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П.І.Б. керівника</w:t>
            </w:r>
          </w:p>
        </w:tc>
        <w:tc>
          <w:tcPr>
            <w:tcW w:w="4080" w:type="dxa"/>
            <w:tcBorders>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proofErr w:type="spellStart"/>
            <w:r w:rsidRPr="00424E0B">
              <w:rPr>
                <w:rFonts w:ascii="Times New Roman" w:eastAsia="Times New Roman" w:hAnsi="Times New Roman" w:cs="Times New Roman"/>
                <w:sz w:val="24"/>
                <w:szCs w:val="24"/>
                <w:lang w:eastAsia="uk-UA"/>
              </w:rPr>
              <w:t>kmbc</w:t>
            </w:r>
            <w:proofErr w:type="spellEnd"/>
            <w:r w:rsidRPr="00424E0B">
              <w:rPr>
                <w:rFonts w:ascii="Times New Roman" w:eastAsia="Times New Roman" w:hAnsi="Times New Roman" w:cs="Times New Roman"/>
                <w:sz w:val="24"/>
                <w:szCs w:val="24"/>
                <w:lang w:eastAsia="uk-UA"/>
              </w:rPr>
              <w:t>@</w:t>
            </w:r>
            <w:proofErr w:type="spellStart"/>
            <w:r w:rsidRPr="00424E0B">
              <w:rPr>
                <w:rFonts w:ascii="Times New Roman" w:eastAsia="Times New Roman" w:hAnsi="Times New Roman" w:cs="Times New Roman"/>
                <w:sz w:val="24"/>
                <w:szCs w:val="24"/>
                <w:lang w:eastAsia="uk-UA"/>
              </w:rPr>
              <w:t>і.ua</w:t>
            </w:r>
            <w:proofErr w:type="spellEnd"/>
          </w:p>
        </w:tc>
      </w:tr>
      <w:tr w:rsidR="00424E0B" w:rsidRPr="00424E0B" w:rsidTr="00C934E6">
        <w:tc>
          <w:tcPr>
            <w:tcW w:w="5523" w:type="dxa"/>
            <w:tcBorders>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Організаційно-правова форма</w:t>
            </w:r>
          </w:p>
        </w:tc>
        <w:tc>
          <w:tcPr>
            <w:tcW w:w="4080" w:type="dxa"/>
            <w:tcBorders>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proofErr w:type="spellStart"/>
            <w:r w:rsidRPr="00424E0B">
              <w:rPr>
                <w:rFonts w:ascii="Times New Roman" w:eastAsia="Times New Roman" w:hAnsi="Times New Roman" w:cs="Times New Roman"/>
                <w:sz w:val="24"/>
                <w:szCs w:val="24"/>
                <w:lang w:eastAsia="uk-UA"/>
              </w:rPr>
              <w:t>Салата</w:t>
            </w:r>
            <w:proofErr w:type="spellEnd"/>
            <w:r w:rsidRPr="00424E0B">
              <w:rPr>
                <w:rFonts w:ascii="Times New Roman" w:eastAsia="Times New Roman" w:hAnsi="Times New Roman" w:cs="Times New Roman"/>
                <w:sz w:val="24"/>
                <w:szCs w:val="24"/>
                <w:lang w:eastAsia="uk-UA"/>
              </w:rPr>
              <w:t xml:space="preserve"> Юрій Олексійович</w:t>
            </w:r>
          </w:p>
        </w:tc>
      </w:tr>
      <w:tr w:rsidR="00424E0B" w:rsidRPr="00424E0B" w:rsidTr="00C934E6">
        <w:tc>
          <w:tcPr>
            <w:tcW w:w="5523" w:type="dxa"/>
            <w:tcBorders>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Статус (фонд підтримки підприємництва, бізнес-центр, бізнес-інкубатор, центр сприяння розвитку підприємництва)</w:t>
            </w:r>
          </w:p>
        </w:tc>
        <w:tc>
          <w:tcPr>
            <w:tcW w:w="4080" w:type="dxa"/>
            <w:tcBorders>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КП</w:t>
            </w:r>
          </w:p>
        </w:tc>
      </w:tr>
      <w:tr w:rsidR="00424E0B" w:rsidRPr="00424E0B" w:rsidTr="00C934E6">
        <w:tc>
          <w:tcPr>
            <w:tcW w:w="5523" w:type="dxa"/>
            <w:tcBorders>
              <w:left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Джерела фінансування діяльності</w:t>
            </w:r>
          </w:p>
        </w:tc>
        <w:tc>
          <w:tcPr>
            <w:tcW w:w="4080" w:type="dxa"/>
            <w:tcBorders>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Бізнес-центр</w:t>
            </w:r>
          </w:p>
        </w:tc>
      </w:tr>
      <w:tr w:rsidR="00424E0B" w:rsidRPr="00424E0B" w:rsidTr="00C934E6">
        <w:tc>
          <w:tcPr>
            <w:tcW w:w="5523" w:type="dxa"/>
            <w:tcBorders>
              <w:left w:val="double" w:sz="4" w:space="0" w:color="auto"/>
              <w:bottom w:val="doub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Основні напрямки діяльності:</w:t>
            </w:r>
          </w:p>
          <w:p w:rsidR="00424E0B" w:rsidRPr="00424E0B" w:rsidRDefault="00424E0B" w:rsidP="00424E0B">
            <w:pPr>
              <w:spacing w:after="0" w:line="240" w:lineRule="auto"/>
              <w:rPr>
                <w:rFonts w:ascii="Times New Roman" w:eastAsia="Times New Roman" w:hAnsi="Times New Roman" w:cs="Times New Roman"/>
                <w:sz w:val="24"/>
                <w:szCs w:val="24"/>
                <w:lang w:eastAsia="uk-UA"/>
              </w:rPr>
            </w:pPr>
          </w:p>
          <w:p w:rsidR="00424E0B" w:rsidRPr="00424E0B" w:rsidRDefault="00424E0B" w:rsidP="00424E0B">
            <w:pPr>
              <w:spacing w:after="0" w:line="240" w:lineRule="auto"/>
              <w:rPr>
                <w:rFonts w:ascii="Times New Roman" w:eastAsia="Times New Roman" w:hAnsi="Times New Roman" w:cs="Times New Roman"/>
                <w:sz w:val="24"/>
                <w:szCs w:val="24"/>
                <w:lang w:eastAsia="uk-UA"/>
              </w:rPr>
            </w:pPr>
          </w:p>
          <w:p w:rsidR="00424E0B" w:rsidRPr="00424E0B" w:rsidRDefault="00424E0B" w:rsidP="00424E0B">
            <w:pPr>
              <w:spacing w:after="0" w:line="240" w:lineRule="auto"/>
              <w:rPr>
                <w:rFonts w:ascii="Times New Roman" w:eastAsia="Times New Roman" w:hAnsi="Times New Roman" w:cs="Times New Roman"/>
                <w:sz w:val="24"/>
                <w:szCs w:val="24"/>
                <w:lang w:eastAsia="uk-UA"/>
              </w:rPr>
            </w:pPr>
          </w:p>
          <w:p w:rsidR="00424E0B" w:rsidRPr="00424E0B" w:rsidRDefault="00424E0B" w:rsidP="00424E0B">
            <w:pPr>
              <w:spacing w:after="0" w:line="240" w:lineRule="auto"/>
              <w:rPr>
                <w:rFonts w:ascii="Times New Roman" w:eastAsia="Times New Roman" w:hAnsi="Times New Roman" w:cs="Times New Roman"/>
                <w:sz w:val="24"/>
                <w:szCs w:val="24"/>
                <w:lang w:eastAsia="uk-UA"/>
              </w:rPr>
            </w:pPr>
          </w:p>
        </w:tc>
        <w:tc>
          <w:tcPr>
            <w:tcW w:w="4080" w:type="dxa"/>
            <w:tcBorders>
              <w:bottom w:val="double" w:sz="4" w:space="0" w:color="auto"/>
              <w:right w:val="double" w:sz="4" w:space="0" w:color="auto"/>
            </w:tcBorders>
            <w:shd w:val="clear" w:color="auto" w:fill="auto"/>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Госпрозрахунок</w:t>
            </w:r>
          </w:p>
        </w:tc>
      </w:tr>
    </w:tbl>
    <w:p w:rsidR="00424E0B" w:rsidRPr="00424E0B" w:rsidRDefault="00424E0B" w:rsidP="00424E0B">
      <w:pPr>
        <w:spacing w:after="0" w:line="240" w:lineRule="auto"/>
        <w:jc w:val="right"/>
        <w:rPr>
          <w:rFonts w:ascii="Times New Roman" w:eastAsia="Times New Roman" w:hAnsi="Times New Roman" w:cs="Times New Roman"/>
          <w:b/>
          <w:sz w:val="10"/>
          <w:szCs w:val="10"/>
          <w:lang w:val="en-US" w:eastAsia="uk-UA"/>
        </w:rPr>
      </w:pPr>
    </w:p>
    <w:p w:rsidR="00424E0B" w:rsidRPr="00424E0B" w:rsidRDefault="00424E0B" w:rsidP="00424E0B">
      <w:pPr>
        <w:spacing w:after="0" w:line="240" w:lineRule="auto"/>
        <w:jc w:val="right"/>
        <w:rPr>
          <w:rFonts w:ascii="Times New Roman" w:eastAsia="Times New Roman" w:hAnsi="Times New Roman" w:cs="Times New Roman"/>
          <w:b/>
          <w:sz w:val="10"/>
          <w:szCs w:val="10"/>
          <w:lang w:val="en-US" w:eastAsia="uk-UA"/>
        </w:rPr>
      </w:pPr>
    </w:p>
    <w:tbl>
      <w:tblPr>
        <w:tblW w:w="95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19"/>
        <w:gridCol w:w="2025"/>
        <w:gridCol w:w="1935"/>
      </w:tblGrid>
      <w:tr w:rsidR="00424E0B" w:rsidRPr="00424E0B" w:rsidTr="00C934E6">
        <w:tc>
          <w:tcPr>
            <w:tcW w:w="709" w:type="dxa"/>
            <w:tcBorders>
              <w:top w:val="double" w:sz="4" w:space="0" w:color="auto"/>
              <w:left w:val="double" w:sz="4" w:space="0" w:color="auto"/>
              <w:bottom w:val="single" w:sz="4" w:space="0" w:color="auto"/>
              <w:right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sz w:val="24"/>
                <w:szCs w:val="24"/>
                <w:lang w:eastAsia="uk-UA"/>
              </w:rPr>
            </w:pPr>
            <w:r w:rsidRPr="00424E0B">
              <w:rPr>
                <w:rFonts w:ascii="Times New Roman" w:eastAsia="Times New Roman" w:hAnsi="Times New Roman" w:cs="Times New Roman"/>
                <w:b/>
                <w:sz w:val="24"/>
                <w:szCs w:val="24"/>
                <w:lang w:eastAsia="uk-UA"/>
              </w:rPr>
              <w:lastRenderedPageBreak/>
              <w:t>№ з/п</w:t>
            </w:r>
          </w:p>
        </w:tc>
        <w:tc>
          <w:tcPr>
            <w:tcW w:w="4919" w:type="dxa"/>
            <w:tcBorders>
              <w:top w:val="double" w:sz="4" w:space="0" w:color="auto"/>
              <w:left w:val="single" w:sz="4" w:space="0" w:color="auto"/>
              <w:bottom w:val="single" w:sz="4" w:space="0" w:color="auto"/>
              <w:right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b/>
                <w:sz w:val="24"/>
                <w:szCs w:val="24"/>
                <w:lang w:eastAsia="uk-UA"/>
              </w:rPr>
            </w:pPr>
            <w:r w:rsidRPr="00424E0B">
              <w:rPr>
                <w:rFonts w:ascii="Times New Roman" w:eastAsia="Times New Roman" w:hAnsi="Times New Roman" w:cs="Times New Roman"/>
                <w:b/>
                <w:sz w:val="24"/>
                <w:szCs w:val="24"/>
                <w:lang w:eastAsia="uk-UA"/>
              </w:rPr>
              <w:t>Показник,</w:t>
            </w:r>
          </w:p>
          <w:p w:rsidR="00424E0B" w:rsidRPr="00424E0B" w:rsidRDefault="00424E0B" w:rsidP="00424E0B">
            <w:pPr>
              <w:spacing w:after="0" w:line="240" w:lineRule="auto"/>
              <w:jc w:val="center"/>
              <w:rPr>
                <w:rFonts w:ascii="Times New Roman" w:eastAsia="Times New Roman" w:hAnsi="Times New Roman" w:cs="Times New Roman"/>
                <w:b/>
                <w:sz w:val="24"/>
                <w:szCs w:val="24"/>
                <w:lang w:eastAsia="uk-UA"/>
              </w:rPr>
            </w:pPr>
            <w:r w:rsidRPr="00424E0B">
              <w:rPr>
                <w:rFonts w:ascii="Times New Roman" w:eastAsia="Times New Roman" w:hAnsi="Times New Roman" w:cs="Times New Roman"/>
                <w:b/>
                <w:sz w:val="24"/>
                <w:szCs w:val="24"/>
                <w:lang w:eastAsia="uk-UA"/>
              </w:rPr>
              <w:t>одиниця виміру</w:t>
            </w:r>
          </w:p>
        </w:tc>
        <w:tc>
          <w:tcPr>
            <w:tcW w:w="2025" w:type="dxa"/>
            <w:tcBorders>
              <w:top w:val="double" w:sz="4" w:space="0" w:color="auto"/>
              <w:left w:val="single" w:sz="4" w:space="0" w:color="auto"/>
              <w:bottom w:val="single" w:sz="4" w:space="0" w:color="auto"/>
              <w:right w:val="single" w:sz="4" w:space="0" w:color="auto"/>
            </w:tcBorders>
            <w:shd w:val="clear" w:color="auto" w:fill="auto"/>
            <w:vAlign w:val="center"/>
          </w:tcPr>
          <w:p w:rsidR="00424E0B" w:rsidRPr="00424E0B" w:rsidRDefault="00424E0B" w:rsidP="001867FF">
            <w:pPr>
              <w:spacing w:before="60" w:after="60" w:line="240" w:lineRule="auto"/>
              <w:jc w:val="center"/>
              <w:rPr>
                <w:rFonts w:ascii="Times New Roman" w:eastAsia="Times New Roman" w:hAnsi="Times New Roman" w:cs="Times New Roman"/>
                <w:b/>
                <w:sz w:val="24"/>
                <w:szCs w:val="24"/>
                <w:lang w:val="ru-RU" w:eastAsia="uk-UA"/>
              </w:rPr>
            </w:pPr>
            <w:r w:rsidRPr="00424E0B">
              <w:rPr>
                <w:rFonts w:ascii="Times New Roman" w:eastAsia="Times New Roman" w:hAnsi="Times New Roman" w:cs="Times New Roman"/>
                <w:b/>
                <w:sz w:val="24"/>
                <w:szCs w:val="24"/>
                <w:lang w:eastAsia="uk-UA"/>
              </w:rPr>
              <w:t>За</w:t>
            </w:r>
            <w:r w:rsidRPr="00424E0B">
              <w:rPr>
                <w:rFonts w:ascii="Times New Roman" w:eastAsia="Times New Roman" w:hAnsi="Times New Roman" w:cs="Times New Roman"/>
                <w:b/>
                <w:sz w:val="24"/>
                <w:szCs w:val="24"/>
                <w:lang w:val="en-US" w:eastAsia="uk-UA"/>
              </w:rPr>
              <w:t xml:space="preserve"> I</w:t>
            </w:r>
            <w:r w:rsidR="001867FF">
              <w:rPr>
                <w:rFonts w:ascii="Times New Roman" w:eastAsia="Times New Roman" w:hAnsi="Times New Roman" w:cs="Times New Roman"/>
                <w:b/>
                <w:sz w:val="24"/>
                <w:szCs w:val="24"/>
                <w:lang w:val="en-US" w:eastAsia="uk-UA"/>
              </w:rPr>
              <w:t>V</w:t>
            </w:r>
            <w:r w:rsidRPr="00424E0B">
              <w:rPr>
                <w:rFonts w:ascii="Times New Roman" w:eastAsia="Times New Roman" w:hAnsi="Times New Roman" w:cs="Times New Roman"/>
                <w:b/>
                <w:sz w:val="24"/>
                <w:szCs w:val="24"/>
                <w:lang w:eastAsia="uk-UA"/>
              </w:rPr>
              <w:t xml:space="preserve"> квартал</w:t>
            </w:r>
          </w:p>
        </w:tc>
        <w:tc>
          <w:tcPr>
            <w:tcW w:w="1935" w:type="dxa"/>
            <w:tcBorders>
              <w:top w:val="double" w:sz="4" w:space="0" w:color="auto"/>
              <w:left w:val="single" w:sz="4" w:space="0" w:color="auto"/>
              <w:bottom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b/>
                <w:sz w:val="24"/>
                <w:szCs w:val="24"/>
                <w:lang w:eastAsia="uk-UA"/>
              </w:rPr>
            </w:pPr>
            <w:r w:rsidRPr="00424E0B">
              <w:rPr>
                <w:rFonts w:ascii="Times New Roman" w:eastAsia="Times New Roman" w:hAnsi="Times New Roman" w:cs="Times New Roman"/>
                <w:b/>
                <w:sz w:val="24"/>
                <w:szCs w:val="24"/>
                <w:lang w:eastAsia="uk-UA"/>
              </w:rPr>
              <w:t>всього з початку року</w:t>
            </w:r>
          </w:p>
        </w:tc>
      </w:tr>
      <w:tr w:rsidR="00424E0B" w:rsidRPr="00424E0B" w:rsidTr="00C934E6">
        <w:tc>
          <w:tcPr>
            <w:tcW w:w="709" w:type="dxa"/>
            <w:tcBorders>
              <w:left w:val="double" w:sz="4" w:space="0" w:color="auto"/>
              <w:bottom w:val="single" w:sz="4" w:space="0" w:color="auto"/>
            </w:tcBorders>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1.</w:t>
            </w:r>
          </w:p>
        </w:tc>
        <w:tc>
          <w:tcPr>
            <w:tcW w:w="4919" w:type="dxa"/>
            <w:tcBorders>
              <w:bottom w:val="single" w:sz="4" w:space="0" w:color="auto"/>
            </w:tcBorders>
          </w:tcPr>
          <w:p w:rsidR="00424E0B" w:rsidRPr="00424E0B" w:rsidRDefault="00424E0B" w:rsidP="00424E0B">
            <w:pPr>
              <w:spacing w:after="0" w:line="36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Обсяги наданих послуг, </w:t>
            </w:r>
            <w:r w:rsidRPr="00424E0B">
              <w:rPr>
                <w:rFonts w:ascii="Times New Roman" w:eastAsia="Times New Roman" w:hAnsi="Times New Roman" w:cs="Times New Roman"/>
                <w:b/>
                <w:i/>
                <w:sz w:val="24"/>
                <w:szCs w:val="24"/>
                <w:lang w:eastAsia="uk-UA"/>
              </w:rPr>
              <w:t>тис. грн</w:t>
            </w:r>
            <w:r w:rsidRPr="00424E0B">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rPr>
          <w:trHeight w:val="529"/>
        </w:trPr>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2.</w:t>
            </w:r>
          </w:p>
        </w:tc>
        <w:tc>
          <w:tcPr>
            <w:tcW w:w="4919" w:type="dxa"/>
          </w:tcPr>
          <w:p w:rsidR="00424E0B" w:rsidRPr="00424E0B" w:rsidRDefault="00424E0B" w:rsidP="00424E0B">
            <w:pPr>
              <w:spacing w:after="0" w:line="240" w:lineRule="auto"/>
              <w:rPr>
                <w:rFonts w:ascii="Times New Roman" w:eastAsia="Times New Roman" w:hAnsi="Times New Roman" w:cs="Times New Roman"/>
                <w:spacing w:val="-6"/>
                <w:sz w:val="24"/>
                <w:szCs w:val="24"/>
                <w:lang w:eastAsia="uk-UA"/>
              </w:rPr>
            </w:pPr>
            <w:r w:rsidRPr="00424E0B">
              <w:rPr>
                <w:rFonts w:ascii="Times New Roman" w:eastAsia="Times New Roman" w:hAnsi="Times New Roman" w:cs="Times New Roman"/>
                <w:spacing w:val="-6"/>
                <w:sz w:val="24"/>
                <w:szCs w:val="24"/>
                <w:lang w:eastAsia="uk-UA"/>
              </w:rPr>
              <w:t xml:space="preserve">Площа приміщень, наданих суб’єктам підприємництва в орендне користування, </w:t>
            </w:r>
            <w:r w:rsidRPr="00424E0B">
              <w:rPr>
                <w:rFonts w:ascii="Times New Roman" w:eastAsia="Times New Roman" w:hAnsi="Times New Roman" w:cs="Times New Roman"/>
                <w:b/>
                <w:i/>
                <w:spacing w:val="-6"/>
                <w:sz w:val="24"/>
                <w:szCs w:val="24"/>
                <w:lang w:eastAsia="uk-UA"/>
              </w:rPr>
              <w:t>м.</w:t>
            </w:r>
            <w:r w:rsidRPr="00424E0B">
              <w:rPr>
                <w:rFonts w:ascii="Times New Roman" w:eastAsia="Times New Roman" w:hAnsi="Times New Roman" w:cs="Times New Roman"/>
                <w:b/>
                <w:i/>
                <w:spacing w:val="-6"/>
                <w:sz w:val="24"/>
                <w:szCs w:val="24"/>
                <w:lang w:val="ru-RU" w:eastAsia="uk-UA"/>
              </w:rPr>
              <w:t xml:space="preserve"> </w:t>
            </w:r>
            <w:r w:rsidRPr="00424E0B">
              <w:rPr>
                <w:rFonts w:ascii="Times New Roman" w:eastAsia="Times New Roman" w:hAnsi="Times New Roman" w:cs="Times New Roman"/>
                <w:b/>
                <w:i/>
                <w:spacing w:val="-6"/>
                <w:sz w:val="24"/>
                <w:szCs w:val="24"/>
                <w:lang w:eastAsia="uk-UA"/>
              </w:rPr>
              <w:t>кв</w:t>
            </w:r>
            <w:r w:rsidRPr="00424E0B">
              <w:rPr>
                <w:rFonts w:ascii="Times New Roman" w:eastAsia="Times New Roman" w:hAnsi="Times New Roman" w:cs="Times New Roman"/>
                <w:spacing w:val="-6"/>
                <w:sz w:val="24"/>
                <w:szCs w:val="24"/>
                <w:lang w:eastAsia="uk-UA"/>
              </w:rPr>
              <w:t>.</w:t>
            </w:r>
          </w:p>
        </w:tc>
        <w:tc>
          <w:tcPr>
            <w:tcW w:w="2025" w:type="dxa"/>
            <w:tcBorders>
              <w:right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3.</w:t>
            </w:r>
          </w:p>
        </w:tc>
        <w:tc>
          <w:tcPr>
            <w:tcW w:w="4919" w:type="dxa"/>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Надання суб’єктам підприємництва у </w:t>
            </w:r>
            <w:proofErr w:type="spellStart"/>
            <w:r w:rsidRPr="00424E0B">
              <w:rPr>
                <w:rFonts w:ascii="Times New Roman" w:eastAsia="Times New Roman" w:hAnsi="Times New Roman" w:cs="Times New Roman"/>
                <w:sz w:val="24"/>
                <w:szCs w:val="24"/>
                <w:lang w:eastAsia="uk-UA"/>
              </w:rPr>
              <w:t>корис-тування</w:t>
            </w:r>
            <w:proofErr w:type="spellEnd"/>
            <w:r w:rsidRPr="00424E0B">
              <w:rPr>
                <w:rFonts w:ascii="Times New Roman" w:eastAsia="Times New Roman" w:hAnsi="Times New Roman" w:cs="Times New Roman"/>
                <w:sz w:val="24"/>
                <w:szCs w:val="24"/>
                <w:lang w:eastAsia="uk-UA"/>
              </w:rPr>
              <w:t xml:space="preserve"> обладнання, устаткування,  </w:t>
            </w:r>
            <w:r w:rsidRPr="00424E0B">
              <w:rPr>
                <w:rFonts w:ascii="Times New Roman" w:eastAsia="Times New Roman" w:hAnsi="Times New Roman" w:cs="Times New Roman"/>
                <w:b/>
                <w:i/>
                <w:sz w:val="24"/>
                <w:szCs w:val="24"/>
                <w:lang w:eastAsia="uk-UA"/>
              </w:rPr>
              <w:t>так / ні</w:t>
            </w:r>
          </w:p>
        </w:tc>
        <w:tc>
          <w:tcPr>
            <w:tcW w:w="2025" w:type="dxa"/>
            <w:tcBorders>
              <w:right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4.</w:t>
            </w:r>
          </w:p>
        </w:tc>
        <w:tc>
          <w:tcPr>
            <w:tcW w:w="4919" w:type="dxa"/>
          </w:tcPr>
          <w:p w:rsidR="00424E0B" w:rsidRPr="00424E0B" w:rsidRDefault="00424E0B" w:rsidP="00424E0B">
            <w:pPr>
              <w:spacing w:after="0" w:line="36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консультацій, </w:t>
            </w:r>
            <w:r w:rsidRPr="00424E0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424E0B" w:rsidRPr="00424E0B" w:rsidRDefault="006228E3" w:rsidP="006228E3">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493</w:t>
            </w:r>
          </w:p>
        </w:tc>
        <w:tc>
          <w:tcPr>
            <w:tcW w:w="1935" w:type="dxa"/>
            <w:tcBorders>
              <w:left w:val="single" w:sz="4" w:space="0" w:color="auto"/>
              <w:right w:val="double" w:sz="4" w:space="0" w:color="auto"/>
            </w:tcBorders>
            <w:shd w:val="clear" w:color="auto" w:fill="auto"/>
          </w:tcPr>
          <w:p w:rsidR="00424E0B" w:rsidRPr="00424E0B" w:rsidRDefault="00424E0B" w:rsidP="006228E3">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1</w:t>
            </w:r>
            <w:r w:rsidR="006228E3">
              <w:rPr>
                <w:rFonts w:ascii="Times New Roman" w:eastAsia="Times New Roman" w:hAnsi="Times New Roman" w:cs="Times New Roman"/>
                <w:sz w:val="24"/>
                <w:szCs w:val="24"/>
                <w:lang w:eastAsia="uk-UA"/>
              </w:rPr>
              <w:t>711</w:t>
            </w:r>
          </w:p>
        </w:tc>
      </w:tr>
      <w:tr w:rsidR="00424E0B" w:rsidRPr="00424E0B" w:rsidTr="00C934E6">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5.</w:t>
            </w:r>
          </w:p>
        </w:tc>
        <w:tc>
          <w:tcPr>
            <w:tcW w:w="4919" w:type="dxa"/>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підготовлених пакетів установчих документів, </w:t>
            </w:r>
            <w:r w:rsidRPr="00424E0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6.</w:t>
            </w:r>
          </w:p>
        </w:tc>
        <w:tc>
          <w:tcPr>
            <w:tcW w:w="4919" w:type="dxa"/>
            <w:tcBorders>
              <w:bottom w:val="single" w:sz="4" w:space="0" w:color="auto"/>
            </w:tcBorders>
          </w:tcPr>
          <w:p w:rsidR="00424E0B" w:rsidRPr="00424E0B" w:rsidRDefault="00424E0B" w:rsidP="00424E0B">
            <w:pPr>
              <w:spacing w:after="0" w:line="36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розроблених бізнес-планів, </w:t>
            </w:r>
            <w:r w:rsidRPr="00424E0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rPr>
          <w:trHeight w:val="335"/>
        </w:trPr>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7.</w:t>
            </w:r>
          </w:p>
        </w:tc>
        <w:tc>
          <w:tcPr>
            <w:tcW w:w="4919"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розроблених інвестиційних проектів, </w:t>
            </w:r>
            <w:r w:rsidRPr="00424E0B">
              <w:rPr>
                <w:rFonts w:ascii="Times New Roman" w:eastAsia="Times New Roman" w:hAnsi="Times New Roman" w:cs="Times New Roman"/>
                <w:b/>
                <w:i/>
                <w:sz w:val="24"/>
                <w:szCs w:val="24"/>
                <w:lang w:eastAsia="uk-UA"/>
              </w:rPr>
              <w:t>од</w:t>
            </w:r>
            <w:r w:rsidRPr="00424E0B">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8.</w:t>
            </w:r>
          </w:p>
        </w:tc>
        <w:tc>
          <w:tcPr>
            <w:tcW w:w="4919" w:type="dxa"/>
            <w:tcBorders>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виконаних маркетингових досліджень, </w:t>
            </w:r>
            <w:r w:rsidRPr="00424E0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9.</w:t>
            </w:r>
          </w:p>
        </w:tc>
        <w:tc>
          <w:tcPr>
            <w:tcW w:w="4919" w:type="dxa"/>
            <w:tcBorders>
              <w:top w:val="sing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проведених семінарів з питань підприємництва, </w:t>
            </w:r>
            <w:r w:rsidRPr="00424E0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rPr>
          <w:trHeight w:val="260"/>
        </w:trPr>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10.</w:t>
            </w:r>
          </w:p>
        </w:tc>
        <w:tc>
          <w:tcPr>
            <w:tcW w:w="4919" w:type="dxa"/>
            <w:tcBorders>
              <w:top w:val="single" w:sz="4" w:space="0" w:color="auto"/>
              <w:bottom w:val="single" w:sz="4" w:space="0" w:color="auto"/>
            </w:tcBorders>
          </w:tcPr>
          <w:p w:rsidR="00424E0B" w:rsidRPr="00424E0B" w:rsidRDefault="00424E0B" w:rsidP="00424E0B">
            <w:pPr>
              <w:spacing w:after="0" w:line="36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учасників семінарів, </w:t>
            </w:r>
            <w:r w:rsidRPr="00424E0B">
              <w:rPr>
                <w:rFonts w:ascii="Times New Roman" w:eastAsia="Times New Roman" w:hAnsi="Times New Roman" w:cs="Times New Roman"/>
                <w:b/>
                <w:i/>
                <w:sz w:val="24"/>
                <w:szCs w:val="24"/>
                <w:lang w:eastAsia="uk-UA"/>
              </w:rPr>
              <w:t>осіб</w:t>
            </w:r>
          </w:p>
        </w:tc>
        <w:tc>
          <w:tcPr>
            <w:tcW w:w="2025" w:type="dxa"/>
            <w:tcBorders>
              <w:right w:val="sing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c>
          <w:tcPr>
            <w:tcW w:w="709" w:type="dxa"/>
            <w:tcBorders>
              <w:top w:val="single" w:sz="4" w:space="0" w:color="auto"/>
              <w:left w:val="double" w:sz="4" w:space="0" w:color="auto"/>
              <w:bottom w:val="single" w:sz="4" w:space="0" w:color="auto"/>
            </w:tcBorders>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11.</w:t>
            </w:r>
          </w:p>
        </w:tc>
        <w:tc>
          <w:tcPr>
            <w:tcW w:w="4919" w:type="dxa"/>
            <w:tcBorders>
              <w:top w:val="single" w:sz="4" w:space="0" w:color="auto"/>
              <w:bottom w:val="single" w:sz="4" w:space="0" w:color="auto"/>
            </w:tcBorders>
          </w:tcPr>
          <w:p w:rsidR="00424E0B" w:rsidRPr="00424E0B" w:rsidRDefault="00424E0B" w:rsidP="00424E0B">
            <w:pPr>
              <w:spacing w:after="0" w:line="24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проведених круглих столів з питань підприємництва, </w:t>
            </w:r>
            <w:r w:rsidRPr="00424E0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424E0B" w:rsidRPr="00424E0B" w:rsidRDefault="00424E0B" w:rsidP="00424E0B">
            <w:pPr>
              <w:spacing w:after="0" w:line="24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r w:rsidR="00424E0B" w:rsidRPr="00424E0B" w:rsidTr="00C934E6">
        <w:tc>
          <w:tcPr>
            <w:tcW w:w="709" w:type="dxa"/>
            <w:tcBorders>
              <w:top w:val="single" w:sz="4" w:space="0" w:color="auto"/>
              <w:left w:val="double" w:sz="4" w:space="0" w:color="auto"/>
              <w:bottom w:val="double" w:sz="4" w:space="0" w:color="auto"/>
            </w:tcBorders>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12.</w:t>
            </w:r>
          </w:p>
        </w:tc>
        <w:tc>
          <w:tcPr>
            <w:tcW w:w="4919" w:type="dxa"/>
            <w:tcBorders>
              <w:bottom w:val="double" w:sz="4" w:space="0" w:color="auto"/>
            </w:tcBorders>
          </w:tcPr>
          <w:p w:rsidR="00424E0B" w:rsidRPr="00424E0B" w:rsidRDefault="00424E0B" w:rsidP="00424E0B">
            <w:pPr>
              <w:spacing w:after="0" w:line="360" w:lineRule="auto"/>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 xml:space="preserve">Кількість учасників круглих столів, </w:t>
            </w:r>
            <w:r w:rsidRPr="00424E0B">
              <w:rPr>
                <w:rFonts w:ascii="Times New Roman" w:eastAsia="Times New Roman" w:hAnsi="Times New Roman" w:cs="Times New Roman"/>
                <w:b/>
                <w:i/>
                <w:sz w:val="24"/>
                <w:szCs w:val="24"/>
                <w:lang w:eastAsia="uk-UA"/>
              </w:rPr>
              <w:t>осіб</w:t>
            </w:r>
          </w:p>
        </w:tc>
        <w:tc>
          <w:tcPr>
            <w:tcW w:w="2025" w:type="dxa"/>
            <w:tcBorders>
              <w:bottom w:val="double" w:sz="4" w:space="0" w:color="auto"/>
              <w:right w:val="sing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c>
          <w:tcPr>
            <w:tcW w:w="1935" w:type="dxa"/>
            <w:tcBorders>
              <w:left w:val="single" w:sz="4" w:space="0" w:color="auto"/>
              <w:bottom w:val="double" w:sz="4" w:space="0" w:color="auto"/>
              <w:right w:val="double" w:sz="4" w:space="0" w:color="auto"/>
            </w:tcBorders>
            <w:shd w:val="clear" w:color="auto" w:fill="auto"/>
          </w:tcPr>
          <w:p w:rsidR="00424E0B" w:rsidRPr="00424E0B" w:rsidRDefault="00424E0B" w:rsidP="00424E0B">
            <w:pPr>
              <w:spacing w:after="0" w:line="360" w:lineRule="auto"/>
              <w:jc w:val="center"/>
              <w:rPr>
                <w:rFonts w:ascii="Times New Roman" w:eastAsia="Times New Roman" w:hAnsi="Times New Roman" w:cs="Times New Roman"/>
                <w:sz w:val="24"/>
                <w:szCs w:val="24"/>
                <w:lang w:eastAsia="uk-UA"/>
              </w:rPr>
            </w:pPr>
            <w:r w:rsidRPr="00424E0B">
              <w:rPr>
                <w:rFonts w:ascii="Times New Roman" w:eastAsia="Times New Roman" w:hAnsi="Times New Roman" w:cs="Times New Roman"/>
                <w:sz w:val="24"/>
                <w:szCs w:val="24"/>
                <w:lang w:eastAsia="uk-UA"/>
              </w:rPr>
              <w:t>-</w:t>
            </w:r>
          </w:p>
        </w:tc>
      </w:tr>
    </w:tbl>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rPr>
          <w:rFonts w:ascii="Times New Roman" w:eastAsia="Times New Roman" w:hAnsi="Times New Roman" w:cs="Times New Roman"/>
          <w:lang w:eastAsia="uk-UA"/>
        </w:rPr>
      </w:pPr>
    </w:p>
    <w:p w:rsidR="00424E0B" w:rsidRPr="00424E0B" w:rsidRDefault="00424E0B" w:rsidP="00424E0B">
      <w:pPr>
        <w:spacing w:after="0" w:line="240" w:lineRule="auto"/>
        <w:ind w:firstLine="720"/>
        <w:jc w:val="center"/>
        <w:outlineLvl w:val="4"/>
        <w:rPr>
          <w:rFonts w:ascii="Times New Roman" w:eastAsia="Times New Roman" w:hAnsi="Times New Roman" w:cs="Times New Roman"/>
          <w:b/>
          <w:bCs/>
          <w:iCs/>
          <w:sz w:val="25"/>
          <w:szCs w:val="25"/>
          <w:lang w:eastAsia="uk-UA"/>
        </w:rPr>
      </w:pPr>
      <w:r w:rsidRPr="00424E0B">
        <w:rPr>
          <w:rFonts w:ascii="Times New Roman" w:eastAsia="Times New Roman" w:hAnsi="Times New Roman" w:cs="Times New Roman"/>
          <w:b/>
          <w:bCs/>
          <w:iCs/>
          <w:sz w:val="25"/>
          <w:szCs w:val="25"/>
          <w:lang w:eastAsia="uk-UA"/>
        </w:rPr>
        <w:t>ПОЯСНЮВАЛЬНА ЗАПИСКА</w:t>
      </w:r>
    </w:p>
    <w:p w:rsidR="00424E0B" w:rsidRPr="00424E0B" w:rsidRDefault="00424E0B" w:rsidP="00424E0B">
      <w:pPr>
        <w:shd w:val="clear" w:color="auto" w:fill="FFFFFF"/>
        <w:spacing w:after="0" w:line="240" w:lineRule="auto"/>
        <w:ind w:firstLine="720"/>
        <w:jc w:val="center"/>
        <w:rPr>
          <w:rFonts w:ascii="Times New Roman" w:eastAsia="Times New Roman" w:hAnsi="Times New Roman" w:cs="Times New Roman"/>
          <w:b/>
          <w:color w:val="000000"/>
          <w:sz w:val="25"/>
          <w:szCs w:val="25"/>
          <w:lang w:eastAsia="ru-RU"/>
        </w:rPr>
      </w:pPr>
      <w:r w:rsidRPr="00424E0B">
        <w:rPr>
          <w:rFonts w:ascii="Times New Roman" w:eastAsia="Times New Roman" w:hAnsi="Times New Roman" w:cs="Times New Roman"/>
          <w:color w:val="000000"/>
          <w:sz w:val="25"/>
          <w:szCs w:val="25"/>
          <w:lang w:eastAsia="ru-RU"/>
        </w:rPr>
        <w:t xml:space="preserve">щодо виконання заходів </w:t>
      </w:r>
      <w:r w:rsidRPr="00424E0B">
        <w:rPr>
          <w:rFonts w:ascii="Times New Roman" w:eastAsia="Times New Roman" w:hAnsi="Times New Roman" w:cs="Times New Roman"/>
          <w:sz w:val="25"/>
          <w:szCs w:val="25"/>
          <w:lang w:eastAsia="ru-RU"/>
        </w:rPr>
        <w:t>Комплексної київської  міської цільової програми сприяння розвитку підприємництва, промисловості та споживчого ринку на 2015-2018 роки</w:t>
      </w:r>
      <w:r w:rsidRPr="00424E0B">
        <w:rPr>
          <w:rFonts w:ascii="Times New Roman" w:eastAsia="Times New Roman" w:hAnsi="Times New Roman" w:cs="Times New Roman"/>
          <w:color w:val="000000"/>
          <w:sz w:val="25"/>
          <w:szCs w:val="25"/>
          <w:lang w:eastAsia="ru-RU"/>
        </w:rPr>
        <w:t xml:space="preserve"> у Голосіївському районі </w:t>
      </w:r>
      <w:r w:rsidRPr="00424E0B">
        <w:rPr>
          <w:rFonts w:ascii="Times New Roman" w:eastAsia="Times New Roman" w:hAnsi="Times New Roman" w:cs="Times New Roman"/>
          <w:b/>
          <w:color w:val="000000"/>
          <w:sz w:val="25"/>
          <w:szCs w:val="25"/>
          <w:lang w:eastAsia="ru-RU"/>
        </w:rPr>
        <w:t>за 2017 р</w:t>
      </w:r>
      <w:r w:rsidR="001867FF">
        <w:rPr>
          <w:rFonts w:ascii="Times New Roman" w:eastAsia="Times New Roman" w:hAnsi="Times New Roman" w:cs="Times New Roman"/>
          <w:b/>
          <w:color w:val="000000"/>
          <w:sz w:val="25"/>
          <w:szCs w:val="25"/>
          <w:lang w:eastAsia="ru-RU"/>
        </w:rPr>
        <w:t>ік</w:t>
      </w:r>
    </w:p>
    <w:p w:rsidR="00424E0B" w:rsidRPr="00424E0B" w:rsidRDefault="00424E0B" w:rsidP="00424E0B">
      <w:pPr>
        <w:shd w:val="clear" w:color="auto" w:fill="FFFFFF"/>
        <w:spacing w:after="0" w:line="240" w:lineRule="auto"/>
        <w:ind w:firstLine="720"/>
        <w:jc w:val="center"/>
        <w:rPr>
          <w:rFonts w:ascii="Times New Roman" w:eastAsia="Times New Roman" w:hAnsi="Times New Roman" w:cs="Times New Roman"/>
          <w:color w:val="000000"/>
          <w:sz w:val="25"/>
          <w:szCs w:val="25"/>
          <w:lang w:eastAsia="ru-RU"/>
        </w:rPr>
      </w:pPr>
    </w:p>
    <w:p w:rsidR="00424E0B" w:rsidRPr="00424E0B" w:rsidRDefault="00424E0B" w:rsidP="00424E0B">
      <w:pPr>
        <w:shd w:val="clear" w:color="auto" w:fill="FFFFFF"/>
        <w:spacing w:after="0" w:line="240" w:lineRule="auto"/>
        <w:ind w:firstLine="720"/>
        <w:jc w:val="both"/>
        <w:rPr>
          <w:rFonts w:ascii="Times New Roman" w:eastAsia="Times New Roman" w:hAnsi="Times New Roman" w:cs="Times New Roman"/>
          <w:sz w:val="27"/>
          <w:szCs w:val="27"/>
          <w:shd w:val="clear" w:color="auto" w:fill="FFFFFF"/>
          <w:lang w:eastAsia="ru-RU"/>
        </w:rPr>
      </w:pPr>
      <w:r w:rsidRPr="00424E0B">
        <w:rPr>
          <w:rFonts w:ascii="Times New Roman" w:eastAsia="Times New Roman" w:hAnsi="Times New Roman" w:cs="Times New Roman"/>
          <w:sz w:val="27"/>
          <w:szCs w:val="27"/>
          <w:shd w:val="clear" w:color="auto" w:fill="FFFFFF"/>
          <w:lang w:eastAsia="ru-RU"/>
        </w:rPr>
        <w:t>Важлива роль у Голосіївському районі приділяється розвитку малого та середнього бізнесу.</w:t>
      </w:r>
    </w:p>
    <w:p w:rsidR="00424E0B" w:rsidRPr="00424E0B" w:rsidRDefault="00424E0B" w:rsidP="00424E0B">
      <w:pPr>
        <w:spacing w:after="0" w:line="240" w:lineRule="auto"/>
        <w:ind w:firstLine="720"/>
        <w:jc w:val="both"/>
        <w:rPr>
          <w:rFonts w:ascii="Times New Roman" w:eastAsia="Times New Roman" w:hAnsi="Times New Roman" w:cs="Times New Roman"/>
          <w:sz w:val="27"/>
          <w:szCs w:val="27"/>
        </w:rPr>
      </w:pPr>
      <w:r w:rsidRPr="00424E0B">
        <w:rPr>
          <w:rFonts w:ascii="Times New Roman" w:eastAsia="Times New Roman" w:hAnsi="Times New Roman" w:cs="Times New Roman"/>
          <w:sz w:val="27"/>
          <w:szCs w:val="27"/>
        </w:rPr>
        <w:t xml:space="preserve">Одним із важливих елементів реалізації в місті Києві державної політики у сфері розвитку малого і середнього підприємництва є Комплексна київська міська цільова програма сприяння розвитку підприємництва, промисловості та споживчого ринку на 2015-2018 роки. </w:t>
      </w:r>
    </w:p>
    <w:p w:rsidR="00424E0B" w:rsidRPr="00424E0B" w:rsidRDefault="00424E0B" w:rsidP="00424E0B">
      <w:pPr>
        <w:spacing w:after="0" w:line="240" w:lineRule="auto"/>
        <w:ind w:firstLine="720"/>
        <w:jc w:val="both"/>
        <w:rPr>
          <w:rFonts w:ascii="Times New Roman" w:eastAsia="Times New Roman" w:hAnsi="Times New Roman" w:cs="Times New Roman"/>
          <w:sz w:val="27"/>
          <w:szCs w:val="27"/>
          <w:lang w:eastAsia="ru-RU"/>
        </w:rPr>
      </w:pPr>
      <w:r w:rsidRPr="00424E0B">
        <w:rPr>
          <w:rFonts w:ascii="Times New Roman" w:eastAsia="Times New Roman" w:hAnsi="Times New Roman" w:cs="Times New Roman"/>
          <w:sz w:val="27"/>
          <w:szCs w:val="27"/>
          <w:lang w:eastAsia="ru-RU"/>
        </w:rPr>
        <w:t>У своїй діяльності райдержадміністрація дотримується основних принципів державної регуляторної політики та забезпечує виконання норм Закону України «Про засади державної регуляторної політики у сфер</w:t>
      </w:r>
      <w:r w:rsidR="00DE0DF3">
        <w:rPr>
          <w:rFonts w:ascii="Times New Roman" w:eastAsia="Times New Roman" w:hAnsi="Times New Roman" w:cs="Times New Roman"/>
          <w:sz w:val="27"/>
          <w:szCs w:val="27"/>
          <w:lang w:eastAsia="ru-RU"/>
        </w:rPr>
        <w:t xml:space="preserve">і господарської діяльності». Протягом </w:t>
      </w:r>
      <w:r w:rsidRPr="00424E0B">
        <w:rPr>
          <w:rFonts w:ascii="Times New Roman" w:eastAsia="Times New Roman" w:hAnsi="Times New Roman" w:cs="Times New Roman"/>
          <w:sz w:val="27"/>
          <w:szCs w:val="27"/>
          <w:lang w:eastAsia="ru-RU"/>
        </w:rPr>
        <w:t xml:space="preserve"> 2017 року районною владою регуляторні акти не приймались.</w:t>
      </w:r>
    </w:p>
    <w:p w:rsidR="00424E0B" w:rsidRPr="00424E0B" w:rsidRDefault="00424E0B" w:rsidP="00424E0B">
      <w:pPr>
        <w:spacing w:after="0" w:line="240" w:lineRule="auto"/>
        <w:ind w:firstLine="720"/>
        <w:jc w:val="both"/>
        <w:rPr>
          <w:rFonts w:ascii="Times New Roman" w:eastAsia="Times New Roman" w:hAnsi="Times New Roman" w:cs="Times New Roman"/>
          <w:sz w:val="27"/>
          <w:szCs w:val="27"/>
        </w:rPr>
      </w:pPr>
      <w:r w:rsidRPr="00424E0B">
        <w:rPr>
          <w:rFonts w:ascii="Times New Roman" w:eastAsia="Times New Roman" w:hAnsi="Times New Roman" w:cs="Times New Roman"/>
          <w:sz w:val="27"/>
          <w:szCs w:val="27"/>
        </w:rPr>
        <w:t>Впровадження заходів з підтримки малого та середнього підприємництва сприяє збільшенню кількості робочих місць, зростанню надходжень податків і зборів від них до бюджету, розвитку сучасної інфраструктури підтримки підприємництва, запровадження ефективних форм освітніх та консультаційних послуг для бажаючих розпочати власну справу.</w:t>
      </w:r>
    </w:p>
    <w:p w:rsidR="00424E0B" w:rsidRDefault="00424E0B" w:rsidP="00424E0B">
      <w:pPr>
        <w:spacing w:after="0" w:line="240" w:lineRule="auto"/>
        <w:ind w:right="-284" w:firstLine="708"/>
        <w:contextualSpacing/>
        <w:jc w:val="both"/>
        <w:rPr>
          <w:rFonts w:ascii="Times New Roman" w:hAnsi="Times New Roman"/>
          <w:sz w:val="27"/>
          <w:szCs w:val="27"/>
        </w:rPr>
      </w:pPr>
      <w:r w:rsidRPr="00CA66E3">
        <w:rPr>
          <w:rFonts w:ascii="Times New Roman" w:eastAsia="Calibri" w:hAnsi="Times New Roman" w:cs="Times New Roman"/>
          <w:sz w:val="27"/>
          <w:szCs w:val="27"/>
        </w:rPr>
        <w:t xml:space="preserve">За </w:t>
      </w:r>
      <w:r w:rsidR="004645D8" w:rsidRPr="00CA66E3">
        <w:rPr>
          <w:rFonts w:ascii="Times New Roman" w:eastAsia="Calibri" w:hAnsi="Times New Roman" w:cs="Times New Roman"/>
          <w:sz w:val="27"/>
          <w:szCs w:val="27"/>
        </w:rPr>
        <w:t>12</w:t>
      </w:r>
      <w:r w:rsidRPr="00CA66E3">
        <w:rPr>
          <w:rFonts w:ascii="Times New Roman" w:eastAsia="Calibri" w:hAnsi="Times New Roman" w:cs="Times New Roman"/>
          <w:sz w:val="27"/>
          <w:szCs w:val="27"/>
        </w:rPr>
        <w:t xml:space="preserve"> місяців 2017 року Голосіївською райдержадміністрацією було надано</w:t>
      </w:r>
      <w:r w:rsidRPr="00CA66E3">
        <w:rPr>
          <w:rFonts w:ascii="Times New Roman" w:eastAsia="Calibri" w:hAnsi="Times New Roman" w:cs="Times New Roman"/>
          <w:color w:val="FF0000"/>
          <w:sz w:val="27"/>
          <w:szCs w:val="27"/>
        </w:rPr>
        <w:t xml:space="preserve"> </w:t>
      </w:r>
      <w:r w:rsidR="00865480" w:rsidRPr="00CA66E3">
        <w:rPr>
          <w:rFonts w:ascii="Times New Roman" w:eastAsia="Calibri" w:hAnsi="Times New Roman" w:cs="Times New Roman"/>
          <w:sz w:val="27"/>
          <w:szCs w:val="27"/>
        </w:rPr>
        <w:t>55045</w:t>
      </w:r>
      <w:r w:rsidRPr="00CA66E3">
        <w:rPr>
          <w:rFonts w:ascii="Times New Roman" w:hAnsi="Times New Roman"/>
          <w:sz w:val="27"/>
          <w:szCs w:val="27"/>
        </w:rPr>
        <w:t xml:space="preserve"> адміністративних послуг,</w:t>
      </w:r>
      <w:r w:rsidRPr="00CA66E3">
        <w:rPr>
          <w:rFonts w:ascii="Times New Roman" w:hAnsi="Times New Roman"/>
          <w:color w:val="FF0000"/>
          <w:sz w:val="27"/>
          <w:szCs w:val="27"/>
        </w:rPr>
        <w:t xml:space="preserve"> </w:t>
      </w:r>
      <w:r w:rsidRPr="00CA66E3">
        <w:rPr>
          <w:rFonts w:ascii="Times New Roman" w:hAnsi="Times New Roman"/>
          <w:sz w:val="27"/>
          <w:szCs w:val="27"/>
        </w:rPr>
        <w:t xml:space="preserve">з них </w:t>
      </w:r>
      <w:r w:rsidR="00865480" w:rsidRPr="00CA66E3">
        <w:rPr>
          <w:rFonts w:ascii="Times New Roman" w:hAnsi="Times New Roman"/>
          <w:sz w:val="27"/>
          <w:szCs w:val="27"/>
        </w:rPr>
        <w:t>5891</w:t>
      </w:r>
      <w:r w:rsidRPr="00CA66E3">
        <w:rPr>
          <w:rFonts w:ascii="Times New Roman" w:hAnsi="Times New Roman"/>
          <w:sz w:val="27"/>
          <w:szCs w:val="27"/>
        </w:rPr>
        <w:t xml:space="preserve"> послуг Державної міграційної служби, </w:t>
      </w:r>
      <w:r w:rsidR="00865480" w:rsidRPr="00CA66E3">
        <w:rPr>
          <w:rFonts w:ascii="Times New Roman" w:hAnsi="Times New Roman"/>
          <w:sz w:val="27"/>
          <w:szCs w:val="27"/>
        </w:rPr>
        <w:t>31610</w:t>
      </w:r>
      <w:r w:rsidRPr="00CA66E3">
        <w:rPr>
          <w:rFonts w:ascii="Times New Roman" w:hAnsi="Times New Roman"/>
          <w:sz w:val="27"/>
          <w:szCs w:val="27"/>
        </w:rPr>
        <w:t xml:space="preserve"> послуг відділу з питань реєстрації місця проживання/перебування фізичних осіб та </w:t>
      </w:r>
      <w:r w:rsidR="00085A94" w:rsidRPr="00CA66E3">
        <w:rPr>
          <w:rFonts w:ascii="Times New Roman" w:hAnsi="Times New Roman"/>
          <w:sz w:val="27"/>
          <w:szCs w:val="27"/>
        </w:rPr>
        <w:t>11036</w:t>
      </w:r>
      <w:r w:rsidRPr="00CA66E3">
        <w:rPr>
          <w:rFonts w:ascii="Times New Roman" w:hAnsi="Times New Roman"/>
          <w:sz w:val="27"/>
          <w:szCs w:val="27"/>
        </w:rPr>
        <w:t xml:space="preserve"> послуг відділу з питань державної реєстрації юридичних о</w:t>
      </w:r>
      <w:r w:rsidR="00085A94" w:rsidRPr="00CA66E3">
        <w:rPr>
          <w:rFonts w:ascii="Times New Roman" w:hAnsi="Times New Roman"/>
          <w:sz w:val="27"/>
          <w:szCs w:val="27"/>
        </w:rPr>
        <w:t>сіб, фізичних осіб-підприємців.</w:t>
      </w:r>
    </w:p>
    <w:p w:rsidR="00424E0B" w:rsidRPr="00424E0B" w:rsidRDefault="00424E0B" w:rsidP="00424E0B">
      <w:pPr>
        <w:spacing w:after="0" w:line="240" w:lineRule="auto"/>
        <w:ind w:firstLine="720"/>
        <w:jc w:val="both"/>
        <w:rPr>
          <w:rFonts w:ascii="Times New Roman" w:eastAsia="Times New Roman" w:hAnsi="Times New Roman" w:cs="Times New Roman"/>
          <w:sz w:val="27"/>
          <w:szCs w:val="27"/>
        </w:rPr>
      </w:pPr>
      <w:r w:rsidRPr="00C111F0">
        <w:rPr>
          <w:rFonts w:ascii="Times New Roman" w:eastAsia="Times New Roman" w:hAnsi="Times New Roman" w:cs="Times New Roman"/>
          <w:sz w:val="27"/>
          <w:szCs w:val="27"/>
        </w:rPr>
        <w:t xml:space="preserve">Державною податковою інспекцією у Голосіївському районі Головного управління </w:t>
      </w:r>
      <w:proofErr w:type="spellStart"/>
      <w:r w:rsidRPr="00C111F0">
        <w:rPr>
          <w:rFonts w:ascii="Times New Roman" w:eastAsia="Times New Roman" w:hAnsi="Times New Roman" w:cs="Times New Roman"/>
          <w:sz w:val="27"/>
          <w:szCs w:val="27"/>
        </w:rPr>
        <w:t>Міндоходів</w:t>
      </w:r>
      <w:proofErr w:type="spellEnd"/>
      <w:r w:rsidRPr="00C111F0">
        <w:rPr>
          <w:rFonts w:ascii="Times New Roman" w:eastAsia="Times New Roman" w:hAnsi="Times New Roman" w:cs="Times New Roman"/>
          <w:sz w:val="27"/>
          <w:szCs w:val="27"/>
        </w:rPr>
        <w:t xml:space="preserve"> у м. Києві станом на </w:t>
      </w:r>
      <w:r w:rsidR="004645D8" w:rsidRPr="00C111F0">
        <w:rPr>
          <w:rFonts w:ascii="Times New Roman" w:eastAsia="Times New Roman" w:hAnsi="Times New Roman" w:cs="Times New Roman"/>
          <w:sz w:val="27"/>
          <w:szCs w:val="27"/>
        </w:rPr>
        <w:t>29</w:t>
      </w:r>
      <w:r w:rsidRPr="00C111F0">
        <w:rPr>
          <w:rFonts w:ascii="Times New Roman" w:eastAsia="Times New Roman" w:hAnsi="Times New Roman" w:cs="Times New Roman"/>
          <w:sz w:val="27"/>
          <w:szCs w:val="27"/>
        </w:rPr>
        <w:t>.1</w:t>
      </w:r>
      <w:r w:rsidR="004645D8" w:rsidRPr="00C111F0">
        <w:rPr>
          <w:rFonts w:ascii="Times New Roman" w:eastAsia="Times New Roman" w:hAnsi="Times New Roman" w:cs="Times New Roman"/>
          <w:sz w:val="27"/>
          <w:szCs w:val="27"/>
        </w:rPr>
        <w:t>2</w:t>
      </w:r>
      <w:r w:rsidRPr="00C111F0">
        <w:rPr>
          <w:rFonts w:ascii="Times New Roman" w:eastAsia="Times New Roman" w:hAnsi="Times New Roman" w:cs="Times New Roman"/>
          <w:sz w:val="27"/>
          <w:szCs w:val="27"/>
        </w:rPr>
        <w:t xml:space="preserve">.2017 року  забезпечено проведення </w:t>
      </w:r>
      <w:r w:rsidR="00085A94" w:rsidRPr="00C111F0">
        <w:rPr>
          <w:rFonts w:ascii="Times New Roman" w:eastAsia="Times New Roman" w:hAnsi="Times New Roman" w:cs="Times New Roman"/>
          <w:sz w:val="27"/>
          <w:szCs w:val="27"/>
        </w:rPr>
        <w:t>10</w:t>
      </w:r>
      <w:r w:rsidRPr="00C111F0">
        <w:rPr>
          <w:rFonts w:ascii="Times New Roman" w:eastAsia="Times New Roman" w:hAnsi="Times New Roman" w:cs="Times New Roman"/>
          <w:sz w:val="27"/>
          <w:szCs w:val="27"/>
        </w:rPr>
        <w:t xml:space="preserve"> сеансів телефонного зв’язку  «гаряча лінія» з питань підприємництва. розповсюджено </w:t>
      </w:r>
      <w:r w:rsidRPr="00C111F0">
        <w:rPr>
          <w:rFonts w:ascii="Times New Roman" w:eastAsia="Times New Roman" w:hAnsi="Times New Roman" w:cs="Times New Roman"/>
          <w:sz w:val="27"/>
          <w:szCs w:val="27"/>
          <w:lang w:val="ru-RU"/>
        </w:rPr>
        <w:t>1</w:t>
      </w:r>
      <w:r w:rsidR="00085A94" w:rsidRPr="00C111F0">
        <w:rPr>
          <w:rFonts w:ascii="Times New Roman" w:eastAsia="Times New Roman" w:hAnsi="Times New Roman" w:cs="Times New Roman"/>
          <w:sz w:val="27"/>
          <w:szCs w:val="27"/>
          <w:lang w:val="ru-RU"/>
        </w:rPr>
        <w:t>54</w:t>
      </w:r>
      <w:r w:rsidRPr="00C111F0">
        <w:rPr>
          <w:rFonts w:ascii="Times New Roman" w:eastAsia="Times New Roman" w:hAnsi="Times New Roman" w:cs="Times New Roman"/>
          <w:sz w:val="27"/>
          <w:szCs w:val="27"/>
        </w:rPr>
        <w:t xml:space="preserve"> видів друкованої продукції з питань застосування основних положень податкового законодавства у кількості </w:t>
      </w:r>
      <w:r w:rsidR="00085A94" w:rsidRPr="00C111F0">
        <w:rPr>
          <w:rFonts w:ascii="Times New Roman" w:eastAsia="Times New Roman" w:hAnsi="Times New Roman" w:cs="Times New Roman"/>
          <w:sz w:val="27"/>
          <w:szCs w:val="27"/>
        </w:rPr>
        <w:t>7970</w:t>
      </w:r>
      <w:r w:rsidRPr="00C111F0">
        <w:rPr>
          <w:rFonts w:ascii="Times New Roman" w:eastAsia="Times New Roman" w:hAnsi="Times New Roman" w:cs="Times New Roman"/>
          <w:sz w:val="27"/>
          <w:szCs w:val="27"/>
        </w:rPr>
        <w:t xml:space="preserve"> примірників.</w:t>
      </w:r>
    </w:p>
    <w:p w:rsidR="00424E0B" w:rsidRPr="00424E0B" w:rsidRDefault="00424E0B" w:rsidP="00424E0B">
      <w:pPr>
        <w:spacing w:after="0" w:line="240" w:lineRule="auto"/>
        <w:ind w:firstLine="720"/>
        <w:jc w:val="both"/>
        <w:rPr>
          <w:rFonts w:ascii="Times New Roman" w:eastAsia="Times New Roman" w:hAnsi="Times New Roman" w:cs="Times New Roman"/>
          <w:sz w:val="27"/>
          <w:szCs w:val="27"/>
        </w:rPr>
      </w:pPr>
      <w:r w:rsidRPr="00424E0B">
        <w:rPr>
          <w:rFonts w:ascii="Times New Roman" w:eastAsia="Times New Roman" w:hAnsi="Times New Roman" w:cs="Times New Roman"/>
          <w:sz w:val="27"/>
          <w:szCs w:val="27"/>
        </w:rPr>
        <w:t>Діяльність районної влади спрямована на створення сприятливих умов для започаткування та ведення підприємницької діяльності у Голосіївському районі м. Києва. Відділом державної  реєстрації юридичних осіб та фізичних осіб-підприємців Голосіївської районної у м. Києві державної адміністрації здійснюється державна реєстрація юридичних осіб та фізичних осіб-підприємців. відповідно до Закону України «Про державну реєстрацію юридичних осіб та фізичних осіб-підприємців».</w:t>
      </w:r>
    </w:p>
    <w:p w:rsidR="00424E0B" w:rsidRPr="00424E0B" w:rsidRDefault="00424E0B" w:rsidP="00424E0B">
      <w:pPr>
        <w:spacing w:after="0" w:line="240" w:lineRule="auto"/>
        <w:ind w:firstLine="720"/>
        <w:jc w:val="both"/>
        <w:rPr>
          <w:rFonts w:ascii="Times New Roman" w:eastAsia="Calibri" w:hAnsi="Times New Roman" w:cs="Times New Roman"/>
          <w:sz w:val="27"/>
          <w:szCs w:val="27"/>
          <w:lang w:eastAsia="ru-RU"/>
        </w:rPr>
      </w:pPr>
      <w:r w:rsidRPr="00424E0B">
        <w:rPr>
          <w:rFonts w:ascii="Times New Roman" w:eastAsia="Calibri" w:hAnsi="Times New Roman" w:cs="Times New Roman"/>
          <w:sz w:val="27"/>
          <w:szCs w:val="27"/>
          <w:lang w:eastAsia="ru-RU"/>
        </w:rPr>
        <w:t>Проводиться відповідна робота по виконанню заходів з  підтримки  підприємницьких ініціатив безробітних. Голосіївським районним центром зайнятості постійно проводиться робота щодо спрямування безробітних на професійне навчання для започаткування власної справи з метою набуття теоретичних знань з основ обліку та оподаткування діяльності малого підприємництва, мікроекономічних питань, маркетингу, менеджменту та практичних вмінь щодо бізнес-планування.</w:t>
      </w:r>
    </w:p>
    <w:p w:rsidR="00424E0B" w:rsidRPr="00CA66E3" w:rsidRDefault="00DE0DF3" w:rsidP="00424E0B">
      <w:pPr>
        <w:spacing w:after="0" w:line="240" w:lineRule="auto"/>
        <w:ind w:firstLine="720"/>
        <w:jc w:val="both"/>
        <w:rPr>
          <w:rFonts w:ascii="Times New Roman" w:eastAsia="Calibri" w:hAnsi="Times New Roman" w:cs="Times New Roman"/>
          <w:sz w:val="27"/>
          <w:szCs w:val="27"/>
          <w:lang w:val="ru-RU" w:eastAsia="ru-RU"/>
        </w:rPr>
      </w:pPr>
      <w:r w:rsidRPr="00CA66E3">
        <w:rPr>
          <w:rFonts w:ascii="Times New Roman" w:eastAsia="Calibri" w:hAnsi="Times New Roman" w:cs="Times New Roman"/>
          <w:sz w:val="27"/>
          <w:szCs w:val="27"/>
          <w:lang w:eastAsia="ru-RU"/>
        </w:rPr>
        <w:t xml:space="preserve">Протягом </w:t>
      </w:r>
      <w:r w:rsidR="00424E0B" w:rsidRPr="00CA66E3">
        <w:rPr>
          <w:rFonts w:ascii="Times New Roman" w:eastAsia="Calibri" w:hAnsi="Times New Roman" w:cs="Times New Roman"/>
          <w:sz w:val="27"/>
          <w:szCs w:val="27"/>
          <w:lang w:eastAsia="ru-RU"/>
        </w:rPr>
        <w:t>201</w:t>
      </w:r>
      <w:r w:rsidR="00424E0B" w:rsidRPr="00CA66E3">
        <w:rPr>
          <w:rFonts w:ascii="Times New Roman" w:eastAsia="Calibri" w:hAnsi="Times New Roman" w:cs="Times New Roman"/>
          <w:sz w:val="27"/>
          <w:szCs w:val="27"/>
          <w:lang w:val="ru-RU" w:eastAsia="ru-RU"/>
        </w:rPr>
        <w:t xml:space="preserve">7 </w:t>
      </w:r>
      <w:r w:rsidR="00424E0B" w:rsidRPr="00CA66E3">
        <w:rPr>
          <w:rFonts w:ascii="Times New Roman" w:eastAsia="Calibri" w:hAnsi="Times New Roman" w:cs="Times New Roman"/>
          <w:sz w:val="27"/>
          <w:szCs w:val="27"/>
          <w:lang w:eastAsia="ru-RU"/>
        </w:rPr>
        <w:t xml:space="preserve">року Центром зайнятості за участю </w:t>
      </w:r>
      <w:r w:rsidR="00424E0B" w:rsidRPr="00CA66E3">
        <w:rPr>
          <w:rFonts w:ascii="Times New Roman" w:eastAsia="Calibri" w:hAnsi="Times New Roman" w:cs="Times New Roman"/>
          <w:sz w:val="27"/>
          <w:szCs w:val="27"/>
          <w:lang w:val="ru-RU" w:eastAsia="ru-RU"/>
        </w:rPr>
        <w:t>1</w:t>
      </w:r>
      <w:r w:rsidRPr="00CA66E3">
        <w:rPr>
          <w:rFonts w:ascii="Times New Roman" w:eastAsia="Calibri" w:hAnsi="Times New Roman" w:cs="Times New Roman"/>
          <w:sz w:val="27"/>
          <w:szCs w:val="27"/>
          <w:lang w:val="ru-RU" w:eastAsia="ru-RU"/>
        </w:rPr>
        <w:t>4</w:t>
      </w:r>
      <w:r w:rsidR="00424E0B" w:rsidRPr="00CA66E3">
        <w:rPr>
          <w:rFonts w:ascii="Times New Roman" w:eastAsia="Calibri" w:hAnsi="Times New Roman" w:cs="Times New Roman"/>
          <w:sz w:val="27"/>
          <w:szCs w:val="27"/>
          <w:lang w:val="ru-RU" w:eastAsia="ru-RU"/>
        </w:rPr>
        <w:t>7</w:t>
      </w:r>
      <w:r w:rsidR="00424E0B" w:rsidRPr="00CA66E3">
        <w:rPr>
          <w:rFonts w:ascii="Times New Roman" w:eastAsia="Calibri" w:hAnsi="Times New Roman" w:cs="Times New Roman"/>
          <w:sz w:val="27"/>
          <w:szCs w:val="27"/>
          <w:lang w:eastAsia="ru-RU"/>
        </w:rPr>
        <w:t xml:space="preserve"> </w:t>
      </w:r>
      <w:r w:rsidR="00CA66E3" w:rsidRPr="00CA66E3">
        <w:rPr>
          <w:rFonts w:ascii="Times New Roman" w:eastAsia="Calibri" w:hAnsi="Times New Roman" w:cs="Times New Roman"/>
          <w:sz w:val="27"/>
          <w:szCs w:val="27"/>
          <w:lang w:eastAsia="ru-RU"/>
        </w:rPr>
        <w:t xml:space="preserve">осіб </w:t>
      </w:r>
      <w:r w:rsidR="00424E0B" w:rsidRPr="00CA66E3">
        <w:rPr>
          <w:rFonts w:ascii="Times New Roman" w:eastAsia="Calibri" w:hAnsi="Times New Roman" w:cs="Times New Roman"/>
          <w:sz w:val="27"/>
          <w:szCs w:val="27"/>
          <w:lang w:eastAsia="ru-RU"/>
        </w:rPr>
        <w:t xml:space="preserve"> проведено </w:t>
      </w:r>
      <w:r w:rsidRPr="00CA66E3">
        <w:rPr>
          <w:rFonts w:ascii="Times New Roman" w:eastAsia="Calibri" w:hAnsi="Times New Roman" w:cs="Times New Roman"/>
          <w:sz w:val="27"/>
          <w:szCs w:val="27"/>
          <w:lang w:eastAsia="ru-RU"/>
        </w:rPr>
        <w:t>10</w:t>
      </w:r>
      <w:r w:rsidR="00CA66E3" w:rsidRPr="00CA66E3">
        <w:rPr>
          <w:rFonts w:ascii="Times New Roman" w:eastAsia="Calibri" w:hAnsi="Times New Roman" w:cs="Times New Roman"/>
          <w:sz w:val="27"/>
          <w:szCs w:val="27"/>
          <w:lang w:eastAsia="ru-RU"/>
        </w:rPr>
        <w:t xml:space="preserve"> семінарів з</w:t>
      </w:r>
      <w:r w:rsidR="00424E0B" w:rsidRPr="00CA66E3">
        <w:rPr>
          <w:rFonts w:ascii="Times New Roman" w:eastAsia="Calibri" w:hAnsi="Times New Roman" w:cs="Times New Roman"/>
          <w:sz w:val="27"/>
          <w:szCs w:val="27"/>
          <w:lang w:eastAsia="ru-RU"/>
        </w:rPr>
        <w:t xml:space="preserve"> безробітними («Як розпочати власний бізнес?», «Від бізнес-ідеї до власної справи»).</w:t>
      </w:r>
    </w:p>
    <w:p w:rsidR="00424E0B" w:rsidRPr="00424E0B" w:rsidRDefault="00424E0B" w:rsidP="00424E0B">
      <w:pPr>
        <w:spacing w:after="0" w:line="240" w:lineRule="auto"/>
        <w:ind w:firstLine="709"/>
        <w:jc w:val="both"/>
        <w:rPr>
          <w:rFonts w:ascii="Times New Roman" w:eastAsia="Batang" w:hAnsi="Times New Roman" w:cs="Times New Roman"/>
          <w:sz w:val="27"/>
          <w:szCs w:val="27"/>
          <w:lang w:eastAsia="ru-RU"/>
        </w:rPr>
      </w:pPr>
      <w:r w:rsidRPr="00CA66E3">
        <w:rPr>
          <w:rFonts w:ascii="Times New Roman" w:eastAsia="Batang" w:hAnsi="Times New Roman" w:cs="Times New Roman"/>
          <w:sz w:val="27"/>
          <w:szCs w:val="27"/>
          <w:lang w:eastAsia="ru-RU"/>
        </w:rPr>
        <w:t xml:space="preserve">З метою сприяння розширенню сфери малого та середнього підприємництва в районі надано </w:t>
      </w:r>
      <w:r w:rsidR="00DE0DF3" w:rsidRPr="00CA66E3">
        <w:rPr>
          <w:rFonts w:ascii="Times New Roman" w:eastAsia="Batang" w:hAnsi="Times New Roman" w:cs="Times New Roman"/>
          <w:sz w:val="27"/>
          <w:szCs w:val="27"/>
          <w:lang w:eastAsia="ru-RU"/>
        </w:rPr>
        <w:t>21</w:t>
      </w:r>
      <w:r w:rsidRPr="00CA66E3">
        <w:rPr>
          <w:rFonts w:ascii="Times New Roman" w:eastAsia="Batang" w:hAnsi="Times New Roman" w:cs="Times New Roman"/>
          <w:sz w:val="27"/>
          <w:szCs w:val="27"/>
          <w:lang w:eastAsia="ru-RU"/>
        </w:rPr>
        <w:t xml:space="preserve"> консультацій  з питань професійної підготовки, організації та впровадження  підприємницької діяльності.</w:t>
      </w:r>
    </w:p>
    <w:p w:rsidR="00424E0B" w:rsidRPr="00424E0B" w:rsidRDefault="00DE0DF3" w:rsidP="00424E0B">
      <w:pPr>
        <w:spacing w:after="0" w:line="240" w:lineRule="auto"/>
        <w:ind w:firstLine="709"/>
        <w:jc w:val="both"/>
        <w:rPr>
          <w:rFonts w:ascii="Times New Roman" w:eastAsia="Calibri" w:hAnsi="Times New Roman" w:cs="Times New Roman"/>
          <w:sz w:val="27"/>
          <w:szCs w:val="27"/>
          <w:lang w:eastAsia="ru-RU"/>
        </w:rPr>
      </w:pPr>
      <w:r>
        <w:rPr>
          <w:rFonts w:ascii="Times New Roman" w:eastAsia="Batang" w:hAnsi="Times New Roman" w:cs="Times New Roman"/>
          <w:color w:val="000000"/>
          <w:sz w:val="27"/>
          <w:szCs w:val="27"/>
          <w:lang w:eastAsia="ru-RU"/>
        </w:rPr>
        <w:lastRenderedPageBreak/>
        <w:t xml:space="preserve">У </w:t>
      </w:r>
      <w:r w:rsidR="00424E0B" w:rsidRPr="00424E0B">
        <w:rPr>
          <w:rFonts w:ascii="Times New Roman" w:eastAsia="Batang" w:hAnsi="Times New Roman" w:cs="Times New Roman"/>
          <w:color w:val="000000"/>
          <w:sz w:val="27"/>
          <w:szCs w:val="27"/>
          <w:lang w:eastAsia="ru-RU"/>
        </w:rPr>
        <w:t>2017 ро</w:t>
      </w:r>
      <w:r>
        <w:rPr>
          <w:rFonts w:ascii="Times New Roman" w:eastAsia="Batang" w:hAnsi="Times New Roman" w:cs="Times New Roman"/>
          <w:color w:val="000000"/>
          <w:sz w:val="27"/>
          <w:szCs w:val="27"/>
          <w:lang w:eastAsia="ru-RU"/>
        </w:rPr>
        <w:t xml:space="preserve">ці </w:t>
      </w:r>
      <w:r w:rsidR="00424E0B" w:rsidRPr="00424E0B">
        <w:rPr>
          <w:rFonts w:ascii="Times New Roman" w:eastAsia="Batang" w:hAnsi="Times New Roman" w:cs="Times New Roman"/>
          <w:color w:val="000000"/>
          <w:sz w:val="27"/>
          <w:szCs w:val="27"/>
          <w:lang w:eastAsia="ru-RU"/>
        </w:rPr>
        <w:t xml:space="preserve"> </w:t>
      </w:r>
      <w:r>
        <w:rPr>
          <w:rFonts w:ascii="Times New Roman" w:eastAsia="Batang" w:hAnsi="Times New Roman" w:cs="Times New Roman"/>
          <w:color w:val="000000"/>
          <w:sz w:val="27"/>
          <w:szCs w:val="27"/>
          <w:lang w:eastAsia="ru-RU"/>
        </w:rPr>
        <w:t>8</w:t>
      </w:r>
      <w:r w:rsidR="00424E0B" w:rsidRPr="00424E0B">
        <w:rPr>
          <w:rFonts w:ascii="Times New Roman" w:eastAsia="Batang" w:hAnsi="Times New Roman" w:cs="Times New Roman"/>
          <w:color w:val="000000"/>
          <w:sz w:val="27"/>
          <w:szCs w:val="27"/>
          <w:lang w:eastAsia="ru-RU"/>
        </w:rPr>
        <w:t xml:space="preserve"> безробітних отримали одноразову виплату допомоги по безробіттю для організації підприємницької діяльності</w:t>
      </w:r>
      <w:r w:rsidR="00424E0B" w:rsidRPr="00424E0B">
        <w:rPr>
          <w:rFonts w:ascii="Times New Roman" w:eastAsia="Calibri" w:hAnsi="Times New Roman" w:cs="Times New Roman"/>
          <w:sz w:val="27"/>
          <w:szCs w:val="27"/>
          <w:lang w:eastAsia="ru-RU"/>
        </w:rPr>
        <w:t xml:space="preserve"> </w:t>
      </w:r>
    </w:p>
    <w:p w:rsidR="00424E0B" w:rsidRPr="00424E0B" w:rsidRDefault="00CA66E3" w:rsidP="00424E0B">
      <w:pPr>
        <w:tabs>
          <w:tab w:val="num" w:pos="720"/>
        </w:tabs>
        <w:spacing w:after="0" w:line="240" w:lineRule="auto"/>
        <w:ind w:firstLine="720"/>
        <w:jc w:val="both"/>
        <w:outlineLvl w:val="0"/>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 xml:space="preserve">Для здобуття </w:t>
      </w:r>
      <w:r w:rsidR="00424E0B" w:rsidRPr="00424E0B">
        <w:rPr>
          <w:rFonts w:ascii="Times New Roman" w:eastAsia="Calibri" w:hAnsi="Times New Roman" w:cs="Times New Roman"/>
          <w:sz w:val="27"/>
          <w:szCs w:val="27"/>
          <w:lang w:eastAsia="ru-RU"/>
        </w:rPr>
        <w:t xml:space="preserve">практичних знань, умінь і навичок студентів, формування підприємницьких навичок з дотримання принципів верховенства права, справедливості і людської гідності, впровадження в навчальний процес елементів підприємництва студентська молодь Голосіївського району активно бере участь у робочих групах, конференціях та круглих столах з питань формування </w:t>
      </w:r>
      <w:proofErr w:type="spellStart"/>
      <w:r w:rsidR="00424E0B" w:rsidRPr="00424E0B">
        <w:rPr>
          <w:rFonts w:ascii="Times New Roman" w:eastAsia="Calibri" w:hAnsi="Times New Roman" w:cs="Times New Roman"/>
          <w:sz w:val="27"/>
          <w:szCs w:val="27"/>
          <w:lang w:eastAsia="ru-RU"/>
        </w:rPr>
        <w:t>стартап-проектів</w:t>
      </w:r>
      <w:proofErr w:type="spellEnd"/>
      <w:r w:rsidR="00424E0B" w:rsidRPr="00424E0B">
        <w:rPr>
          <w:rFonts w:ascii="Times New Roman" w:eastAsia="Calibri" w:hAnsi="Times New Roman" w:cs="Times New Roman"/>
          <w:sz w:val="27"/>
          <w:szCs w:val="27"/>
          <w:lang w:eastAsia="ru-RU"/>
        </w:rPr>
        <w:t xml:space="preserve"> з підприємницької діяльності.</w:t>
      </w:r>
    </w:p>
    <w:p w:rsidR="00424E0B" w:rsidRPr="00424E0B" w:rsidRDefault="00424E0B" w:rsidP="00424E0B">
      <w:pPr>
        <w:spacing w:after="0" w:line="240" w:lineRule="auto"/>
        <w:ind w:firstLine="720"/>
        <w:jc w:val="both"/>
        <w:rPr>
          <w:rFonts w:ascii="Times New Roman" w:eastAsia="Times New Roman" w:hAnsi="Times New Roman" w:cs="Times New Roman"/>
          <w:sz w:val="27"/>
          <w:szCs w:val="27"/>
          <w:shd w:val="clear" w:color="auto" w:fill="FFFFFF"/>
          <w:lang w:eastAsia="ru-RU"/>
        </w:rPr>
      </w:pPr>
      <w:r w:rsidRPr="00424E0B">
        <w:rPr>
          <w:rFonts w:ascii="Times New Roman" w:eastAsia="Times New Roman" w:hAnsi="Times New Roman" w:cs="Times New Roman"/>
          <w:sz w:val="27"/>
          <w:szCs w:val="27"/>
          <w:lang w:eastAsia="ru-RU"/>
        </w:rPr>
        <w:t xml:space="preserve">Протягом 2017 року на території Національного університету харчових технологій проведено зустріч з представниками ТОВ «Комплекс </w:t>
      </w:r>
      <w:proofErr w:type="spellStart"/>
      <w:r w:rsidRPr="00424E0B">
        <w:rPr>
          <w:rFonts w:ascii="Times New Roman" w:eastAsia="Times New Roman" w:hAnsi="Times New Roman" w:cs="Times New Roman"/>
          <w:sz w:val="27"/>
          <w:szCs w:val="27"/>
          <w:lang w:eastAsia="ru-RU"/>
        </w:rPr>
        <w:t>Агромарс</w:t>
      </w:r>
      <w:proofErr w:type="spellEnd"/>
      <w:r w:rsidRPr="00424E0B">
        <w:rPr>
          <w:rFonts w:ascii="Times New Roman" w:eastAsia="Times New Roman" w:hAnsi="Times New Roman" w:cs="Times New Roman"/>
          <w:sz w:val="27"/>
          <w:szCs w:val="27"/>
          <w:lang w:eastAsia="ru-RU"/>
        </w:rPr>
        <w:t>», які ознайомили с</w:t>
      </w:r>
      <w:r w:rsidRPr="00424E0B">
        <w:rPr>
          <w:rFonts w:ascii="Times New Roman" w:eastAsia="Times New Roman" w:hAnsi="Times New Roman" w:cs="Times New Roman"/>
          <w:sz w:val="27"/>
          <w:szCs w:val="27"/>
          <w:shd w:val="clear" w:color="auto" w:fill="FFFFFF"/>
          <w:lang w:eastAsia="ru-RU"/>
        </w:rPr>
        <w:t xml:space="preserve">тудентів 3 і 4 курсу з можливістю проходження практики, захисту підприємницьких </w:t>
      </w:r>
      <w:proofErr w:type="spellStart"/>
      <w:r w:rsidRPr="00424E0B">
        <w:rPr>
          <w:rFonts w:ascii="Times New Roman" w:eastAsia="Times New Roman" w:hAnsi="Times New Roman" w:cs="Times New Roman"/>
          <w:sz w:val="27"/>
          <w:szCs w:val="27"/>
          <w:shd w:val="clear" w:color="auto" w:fill="FFFFFF"/>
          <w:lang w:eastAsia="ru-RU"/>
        </w:rPr>
        <w:t>стартап-проектів</w:t>
      </w:r>
      <w:proofErr w:type="spellEnd"/>
      <w:r w:rsidRPr="00424E0B">
        <w:rPr>
          <w:rFonts w:ascii="Times New Roman" w:eastAsia="Times New Roman" w:hAnsi="Times New Roman" w:cs="Times New Roman"/>
          <w:sz w:val="27"/>
          <w:szCs w:val="27"/>
          <w:shd w:val="clear" w:color="auto" w:fill="FFFFFF"/>
          <w:lang w:eastAsia="ru-RU"/>
        </w:rPr>
        <w:t xml:space="preserve">  та подальшого працевлаштування.</w:t>
      </w:r>
    </w:p>
    <w:p w:rsidR="00424E0B" w:rsidRPr="00424E0B" w:rsidRDefault="00424E0B" w:rsidP="00424E0B">
      <w:pPr>
        <w:spacing w:after="0" w:line="240" w:lineRule="auto"/>
        <w:ind w:firstLine="708"/>
        <w:jc w:val="both"/>
        <w:rPr>
          <w:rFonts w:ascii="Times New Roman" w:eastAsia="Times New Roman" w:hAnsi="Times New Roman" w:cs="Times New Roman"/>
          <w:sz w:val="27"/>
          <w:szCs w:val="27"/>
          <w:lang w:eastAsia="ru-RU"/>
        </w:rPr>
      </w:pPr>
      <w:r w:rsidRPr="00424E0B">
        <w:rPr>
          <w:rFonts w:ascii="Times New Roman" w:eastAsia="Times New Roman" w:hAnsi="Times New Roman" w:cs="Times New Roman"/>
          <w:sz w:val="27"/>
          <w:szCs w:val="27"/>
          <w:lang w:eastAsia="ru-RU"/>
        </w:rPr>
        <w:t>Крім того, Національний університет біоресурсів і природокористування України систематично забезпечує комплекс заходів з інформування студентської молоді щодо існуючих вакансій з питань працевлаштування у провідні аграрні та юридичні компанії, серед яких “</w:t>
      </w:r>
      <w:proofErr w:type="spellStart"/>
      <w:r w:rsidRPr="00424E0B">
        <w:rPr>
          <w:rFonts w:ascii="Times New Roman" w:eastAsia="Times New Roman" w:hAnsi="Times New Roman" w:cs="Times New Roman"/>
          <w:sz w:val="27"/>
          <w:szCs w:val="27"/>
          <w:lang w:val="ru-RU" w:eastAsia="ru-RU"/>
        </w:rPr>
        <w:t>Kernel</w:t>
      </w:r>
      <w:proofErr w:type="spellEnd"/>
      <w:r w:rsidRPr="00424E0B">
        <w:rPr>
          <w:rFonts w:ascii="Times New Roman" w:eastAsia="Times New Roman" w:hAnsi="Times New Roman" w:cs="Times New Roman"/>
          <w:sz w:val="27"/>
          <w:szCs w:val="27"/>
          <w:lang w:eastAsia="ru-RU"/>
        </w:rPr>
        <w:t>”, “</w:t>
      </w:r>
      <w:proofErr w:type="spellStart"/>
      <w:r w:rsidRPr="00424E0B">
        <w:rPr>
          <w:rFonts w:ascii="Times New Roman" w:eastAsia="Times New Roman" w:hAnsi="Times New Roman" w:cs="Times New Roman"/>
          <w:sz w:val="27"/>
          <w:szCs w:val="27"/>
          <w:lang w:val="ru-RU" w:eastAsia="ru-RU"/>
        </w:rPr>
        <w:t>Agriintern</w:t>
      </w:r>
      <w:proofErr w:type="spellEnd"/>
      <w:r w:rsidRPr="00424E0B">
        <w:rPr>
          <w:rFonts w:ascii="Times New Roman" w:eastAsia="Times New Roman" w:hAnsi="Times New Roman" w:cs="Times New Roman"/>
          <w:sz w:val="27"/>
          <w:szCs w:val="27"/>
          <w:lang w:eastAsia="ru-RU"/>
        </w:rPr>
        <w:t>”, юридична фірма “САЛКОМ”, група компаній “</w:t>
      </w:r>
      <w:proofErr w:type="spellStart"/>
      <w:r w:rsidRPr="00424E0B">
        <w:rPr>
          <w:rFonts w:ascii="Times New Roman" w:eastAsia="Times New Roman" w:hAnsi="Times New Roman" w:cs="Times New Roman"/>
          <w:sz w:val="27"/>
          <w:szCs w:val="27"/>
          <w:lang w:eastAsia="ru-RU"/>
        </w:rPr>
        <w:t>УкрАгроКом</w:t>
      </w:r>
      <w:proofErr w:type="spellEnd"/>
      <w:r w:rsidRPr="00424E0B">
        <w:rPr>
          <w:rFonts w:ascii="Times New Roman" w:eastAsia="Times New Roman" w:hAnsi="Times New Roman" w:cs="Times New Roman"/>
          <w:sz w:val="27"/>
          <w:szCs w:val="27"/>
          <w:lang w:eastAsia="ru-RU"/>
        </w:rPr>
        <w:t>” і “</w:t>
      </w:r>
      <w:proofErr w:type="spellStart"/>
      <w:r w:rsidRPr="00424E0B">
        <w:rPr>
          <w:rFonts w:ascii="Times New Roman" w:eastAsia="Times New Roman" w:hAnsi="Times New Roman" w:cs="Times New Roman"/>
          <w:sz w:val="27"/>
          <w:szCs w:val="27"/>
          <w:lang w:eastAsia="ru-RU"/>
        </w:rPr>
        <w:t>ГермесТрейдінг</w:t>
      </w:r>
      <w:proofErr w:type="spellEnd"/>
      <w:r w:rsidRPr="00424E0B">
        <w:rPr>
          <w:rFonts w:ascii="Times New Roman" w:eastAsia="Times New Roman" w:hAnsi="Times New Roman" w:cs="Times New Roman"/>
          <w:sz w:val="27"/>
          <w:szCs w:val="27"/>
          <w:lang w:eastAsia="ru-RU"/>
        </w:rPr>
        <w:t xml:space="preserve">” та щорічного виробничого стажування на </w:t>
      </w:r>
      <w:proofErr w:type="spellStart"/>
      <w:r w:rsidRPr="00424E0B">
        <w:rPr>
          <w:rFonts w:ascii="Times New Roman" w:eastAsia="Times New Roman" w:hAnsi="Times New Roman" w:cs="Times New Roman"/>
          <w:sz w:val="27"/>
          <w:szCs w:val="27"/>
          <w:lang w:eastAsia="ru-RU"/>
        </w:rPr>
        <w:t>підприємтсвах</w:t>
      </w:r>
      <w:proofErr w:type="spellEnd"/>
      <w:r w:rsidRPr="00424E0B">
        <w:rPr>
          <w:rFonts w:ascii="Times New Roman" w:eastAsia="Times New Roman" w:hAnsi="Times New Roman" w:cs="Times New Roman"/>
          <w:sz w:val="27"/>
          <w:szCs w:val="27"/>
          <w:lang w:eastAsia="ru-RU"/>
        </w:rPr>
        <w:t xml:space="preserve"> Німеччини, Польщі, Норвегії та Фінляндії.</w:t>
      </w:r>
    </w:p>
    <w:p w:rsidR="00424E0B" w:rsidRPr="00424E0B" w:rsidRDefault="00424E0B" w:rsidP="00424E0B">
      <w:pPr>
        <w:spacing w:after="0" w:line="240" w:lineRule="auto"/>
        <w:ind w:firstLine="708"/>
        <w:jc w:val="both"/>
        <w:rPr>
          <w:rFonts w:ascii="Times New Roman" w:eastAsia="Times New Roman" w:hAnsi="Times New Roman" w:cs="Times New Roman"/>
          <w:bCs/>
          <w:iCs/>
          <w:sz w:val="27"/>
          <w:szCs w:val="27"/>
          <w:lang w:eastAsia="ru-RU"/>
        </w:rPr>
      </w:pPr>
      <w:r w:rsidRPr="00424E0B">
        <w:rPr>
          <w:rFonts w:ascii="Times New Roman" w:eastAsia="Times New Roman" w:hAnsi="Times New Roman" w:cs="Times New Roman"/>
          <w:iCs/>
          <w:sz w:val="27"/>
          <w:szCs w:val="27"/>
          <w:lang w:eastAsia="ru-RU"/>
        </w:rPr>
        <w:t xml:space="preserve">З квітня 2017 року </w:t>
      </w:r>
      <w:r w:rsidRPr="00424E0B">
        <w:rPr>
          <w:rFonts w:ascii="Times New Roman" w:eastAsia="Times New Roman" w:hAnsi="Times New Roman" w:cs="Times New Roman"/>
          <w:i/>
          <w:iCs/>
          <w:sz w:val="27"/>
          <w:szCs w:val="27"/>
          <w:lang w:eastAsia="ru-RU"/>
        </w:rPr>
        <w:t xml:space="preserve"> </w:t>
      </w:r>
      <w:r w:rsidRPr="00424E0B">
        <w:rPr>
          <w:rFonts w:ascii="Times New Roman" w:eastAsia="Times New Roman" w:hAnsi="Times New Roman" w:cs="Times New Roman"/>
          <w:iCs/>
          <w:sz w:val="27"/>
          <w:szCs w:val="27"/>
          <w:lang w:eastAsia="ru-RU"/>
        </w:rPr>
        <w:t xml:space="preserve">Національним університетом харчових технологій розпочато співпрацю з  ТОВ </w:t>
      </w:r>
      <w:r w:rsidRPr="00424E0B">
        <w:rPr>
          <w:rFonts w:ascii="Times New Roman" w:eastAsia="Times New Roman" w:hAnsi="Times New Roman" w:cs="Times New Roman"/>
          <w:iCs/>
          <w:sz w:val="27"/>
          <w:szCs w:val="27"/>
          <w:lang w:eastAsia="ru-RU"/>
        </w:rPr>
        <w:fldChar w:fldCharType="begin"/>
      </w:r>
      <w:r w:rsidRPr="00424E0B">
        <w:rPr>
          <w:rFonts w:ascii="Times New Roman" w:eastAsia="Times New Roman" w:hAnsi="Times New Roman" w:cs="Times New Roman"/>
          <w:iCs/>
          <w:sz w:val="27"/>
          <w:szCs w:val="27"/>
          <w:lang w:eastAsia="ru-RU"/>
        </w:rPr>
        <w:instrText xml:space="preserve"> HYPERLINK "http://nuft.edu.ua/page/view/metro-kesh-endkeri-ukraina-20170614125632" </w:instrText>
      </w:r>
      <w:r w:rsidRPr="00424E0B">
        <w:rPr>
          <w:rFonts w:ascii="Times New Roman" w:eastAsia="Times New Roman" w:hAnsi="Times New Roman" w:cs="Times New Roman"/>
          <w:iCs/>
          <w:sz w:val="27"/>
          <w:szCs w:val="27"/>
          <w:lang w:eastAsia="ru-RU"/>
        </w:rPr>
        <w:fldChar w:fldCharType="separate"/>
      </w:r>
      <w:r w:rsidRPr="00424E0B">
        <w:rPr>
          <w:rFonts w:ascii="Times New Roman" w:eastAsia="Times New Roman" w:hAnsi="Times New Roman" w:cs="Times New Roman"/>
          <w:bCs/>
          <w:iCs/>
          <w:sz w:val="27"/>
          <w:szCs w:val="27"/>
          <w:lang w:eastAsia="ru-RU"/>
        </w:rPr>
        <w:t xml:space="preserve">“МЕТРО Кеш </w:t>
      </w:r>
      <w:proofErr w:type="spellStart"/>
      <w:r w:rsidRPr="00424E0B">
        <w:rPr>
          <w:rFonts w:ascii="Times New Roman" w:eastAsia="Times New Roman" w:hAnsi="Times New Roman" w:cs="Times New Roman"/>
          <w:bCs/>
          <w:iCs/>
          <w:sz w:val="27"/>
          <w:szCs w:val="27"/>
          <w:lang w:eastAsia="ru-RU"/>
        </w:rPr>
        <w:t>ендКері</w:t>
      </w:r>
      <w:proofErr w:type="spellEnd"/>
      <w:r w:rsidRPr="00424E0B">
        <w:rPr>
          <w:rFonts w:ascii="Times New Roman" w:eastAsia="Times New Roman" w:hAnsi="Times New Roman" w:cs="Times New Roman"/>
          <w:bCs/>
          <w:iCs/>
          <w:sz w:val="27"/>
          <w:szCs w:val="27"/>
          <w:lang w:eastAsia="ru-RU"/>
        </w:rPr>
        <w:t xml:space="preserve"> Україна”, </w:t>
      </w:r>
      <w:r w:rsidRPr="00424E0B">
        <w:rPr>
          <w:rFonts w:ascii="Times New Roman" w:eastAsia="Times New Roman" w:hAnsi="Times New Roman" w:cs="Times New Roman"/>
          <w:bCs/>
          <w:iCs/>
          <w:sz w:val="27"/>
          <w:szCs w:val="27"/>
          <w:lang w:eastAsia="ru-RU"/>
        </w:rPr>
        <w:fldChar w:fldCharType="begin"/>
      </w:r>
      <w:r w:rsidRPr="00424E0B">
        <w:rPr>
          <w:rFonts w:ascii="Times New Roman" w:eastAsia="Times New Roman" w:hAnsi="Times New Roman" w:cs="Times New Roman"/>
          <w:bCs/>
          <w:iCs/>
          <w:sz w:val="27"/>
          <w:szCs w:val="27"/>
          <w:lang w:eastAsia="ru-RU"/>
        </w:rPr>
        <w:instrText xml:space="preserve"> HYPERLINK "http://nuft.edu.ua/page/view/kompaniya-spell-chocolate" </w:instrText>
      </w:r>
      <w:r w:rsidRPr="00424E0B">
        <w:rPr>
          <w:rFonts w:ascii="Times New Roman" w:eastAsia="Times New Roman" w:hAnsi="Times New Roman" w:cs="Times New Roman"/>
          <w:bCs/>
          <w:iCs/>
          <w:sz w:val="27"/>
          <w:szCs w:val="27"/>
          <w:lang w:eastAsia="ru-RU"/>
        </w:rPr>
        <w:fldChar w:fldCharType="separate"/>
      </w:r>
      <w:r w:rsidRPr="00424E0B">
        <w:rPr>
          <w:rFonts w:ascii="Times New Roman" w:eastAsia="Times New Roman" w:hAnsi="Times New Roman" w:cs="Times New Roman"/>
          <w:bCs/>
          <w:iCs/>
          <w:sz w:val="27"/>
          <w:szCs w:val="27"/>
          <w:lang w:eastAsia="ru-RU"/>
        </w:rPr>
        <w:t xml:space="preserve">“Spell chocolate” та </w:t>
      </w:r>
      <w:r w:rsidRPr="00424E0B">
        <w:rPr>
          <w:rFonts w:ascii="Times New Roman" w:eastAsia="Times New Roman" w:hAnsi="Times New Roman" w:cs="Times New Roman"/>
          <w:bCs/>
          <w:iCs/>
          <w:sz w:val="27"/>
          <w:szCs w:val="27"/>
          <w:lang w:eastAsia="ru-RU"/>
        </w:rPr>
        <w:fldChar w:fldCharType="begin"/>
      </w:r>
      <w:r w:rsidRPr="00424E0B">
        <w:rPr>
          <w:rFonts w:ascii="Times New Roman" w:eastAsia="Times New Roman" w:hAnsi="Times New Roman" w:cs="Times New Roman"/>
          <w:bCs/>
          <w:iCs/>
          <w:sz w:val="27"/>
          <w:szCs w:val="27"/>
          <w:lang w:eastAsia="ru-RU"/>
        </w:rPr>
        <w:instrText xml:space="preserve"> HYPERLINK "http://nuft.edu.ua/page/view/knyazhyi-dvir" </w:instrText>
      </w:r>
      <w:r w:rsidRPr="00424E0B">
        <w:rPr>
          <w:rFonts w:ascii="Times New Roman" w:eastAsia="Times New Roman" w:hAnsi="Times New Roman" w:cs="Times New Roman"/>
          <w:bCs/>
          <w:iCs/>
          <w:sz w:val="27"/>
          <w:szCs w:val="27"/>
          <w:lang w:eastAsia="ru-RU"/>
        </w:rPr>
        <w:fldChar w:fldCharType="separate"/>
      </w:r>
      <w:r w:rsidRPr="00424E0B">
        <w:rPr>
          <w:rFonts w:ascii="Times New Roman" w:eastAsia="Times New Roman" w:hAnsi="Times New Roman" w:cs="Times New Roman"/>
          <w:bCs/>
          <w:iCs/>
          <w:sz w:val="27"/>
          <w:szCs w:val="27"/>
          <w:lang w:eastAsia="ru-RU"/>
        </w:rPr>
        <w:t>Готельно-ресторанним комплексом “Княжий двір” щодо виробничої практики студентів.</w:t>
      </w:r>
    </w:p>
    <w:p w:rsidR="00424E0B" w:rsidRPr="00424E0B" w:rsidRDefault="00424E0B" w:rsidP="00424E0B">
      <w:pPr>
        <w:spacing w:after="0" w:line="240" w:lineRule="auto"/>
        <w:ind w:firstLine="708"/>
        <w:jc w:val="both"/>
        <w:rPr>
          <w:rFonts w:ascii="Times New Roman" w:eastAsia="Times New Roman" w:hAnsi="Times New Roman" w:cs="Times New Roman"/>
          <w:sz w:val="27"/>
          <w:szCs w:val="27"/>
          <w:lang w:eastAsia="ru-RU"/>
        </w:rPr>
      </w:pPr>
      <w:r w:rsidRPr="00424E0B">
        <w:rPr>
          <w:rFonts w:ascii="Times New Roman" w:eastAsia="Times New Roman" w:hAnsi="Times New Roman" w:cs="Times New Roman"/>
          <w:bCs/>
          <w:iCs/>
          <w:sz w:val="27"/>
          <w:szCs w:val="27"/>
          <w:lang w:eastAsia="ru-RU"/>
        </w:rPr>
        <w:fldChar w:fldCharType="end"/>
      </w:r>
      <w:r w:rsidRPr="00424E0B">
        <w:rPr>
          <w:rFonts w:ascii="Times New Roman" w:eastAsia="Times New Roman" w:hAnsi="Times New Roman" w:cs="Times New Roman"/>
          <w:bCs/>
          <w:iCs/>
          <w:sz w:val="27"/>
          <w:szCs w:val="27"/>
          <w:lang w:eastAsia="ru-RU"/>
        </w:rPr>
        <w:fldChar w:fldCharType="end"/>
      </w:r>
      <w:r w:rsidRPr="00424E0B">
        <w:rPr>
          <w:rFonts w:ascii="Times New Roman" w:eastAsia="Times New Roman" w:hAnsi="Times New Roman" w:cs="Times New Roman"/>
          <w:iCs/>
          <w:sz w:val="27"/>
          <w:szCs w:val="27"/>
          <w:lang w:eastAsia="ru-RU"/>
        </w:rPr>
        <w:fldChar w:fldCharType="end"/>
      </w:r>
      <w:r w:rsidRPr="00424E0B">
        <w:rPr>
          <w:rFonts w:ascii="Times New Roman" w:eastAsia="Times New Roman" w:hAnsi="Times New Roman" w:cs="Times New Roman"/>
          <w:sz w:val="27"/>
          <w:szCs w:val="27"/>
          <w:lang w:eastAsia="ru-RU"/>
        </w:rPr>
        <w:t xml:space="preserve">Також, </w:t>
      </w:r>
      <w:r w:rsidR="007E5842">
        <w:rPr>
          <w:rFonts w:ascii="Times New Roman" w:eastAsia="Times New Roman" w:hAnsi="Times New Roman" w:cs="Times New Roman"/>
          <w:sz w:val="27"/>
          <w:szCs w:val="27"/>
          <w:lang w:eastAsia="ru-RU"/>
        </w:rPr>
        <w:t>у</w:t>
      </w:r>
      <w:r w:rsidRPr="00424E0B">
        <w:rPr>
          <w:rFonts w:ascii="Times New Roman" w:eastAsia="Times New Roman" w:hAnsi="Times New Roman" w:cs="Times New Roman"/>
          <w:sz w:val="27"/>
          <w:szCs w:val="27"/>
          <w:lang w:eastAsia="ru-RU"/>
        </w:rPr>
        <w:t xml:space="preserve"> </w:t>
      </w:r>
      <w:r w:rsidRPr="00424E0B">
        <w:rPr>
          <w:rFonts w:ascii="Times New Roman" w:eastAsia="Times New Roman" w:hAnsi="Times New Roman" w:cs="Times New Roman"/>
          <w:iCs/>
          <w:sz w:val="27"/>
          <w:szCs w:val="27"/>
          <w:lang w:eastAsia="ru-RU"/>
        </w:rPr>
        <w:t>2017 ро</w:t>
      </w:r>
      <w:r w:rsidR="007E5842">
        <w:rPr>
          <w:rFonts w:ascii="Times New Roman" w:eastAsia="Times New Roman" w:hAnsi="Times New Roman" w:cs="Times New Roman"/>
          <w:iCs/>
          <w:sz w:val="27"/>
          <w:szCs w:val="27"/>
          <w:lang w:eastAsia="ru-RU"/>
        </w:rPr>
        <w:t>ці</w:t>
      </w:r>
      <w:r w:rsidRPr="00424E0B">
        <w:rPr>
          <w:rFonts w:ascii="Times New Roman" w:eastAsia="Times New Roman" w:hAnsi="Times New Roman" w:cs="Times New Roman"/>
          <w:sz w:val="27"/>
          <w:szCs w:val="27"/>
          <w:lang w:eastAsia="ru-RU"/>
        </w:rPr>
        <w:t xml:space="preserve"> </w:t>
      </w:r>
      <w:r w:rsidRPr="00424E0B">
        <w:rPr>
          <w:rFonts w:ascii="Times New Roman" w:eastAsia="Times New Roman" w:hAnsi="Times New Roman" w:cs="Times New Roman"/>
          <w:iCs/>
          <w:sz w:val="27"/>
          <w:szCs w:val="27"/>
          <w:lang w:eastAsia="ru-RU"/>
        </w:rPr>
        <w:t xml:space="preserve">Національним університетом біоресурсів і природокористування України розпочато програму, яка передбачає навчання та працевлаштування за кордоном по програмі мобільності </w:t>
      </w:r>
      <w:proofErr w:type="spellStart"/>
      <w:r w:rsidRPr="00424E0B">
        <w:rPr>
          <w:rFonts w:ascii="Times New Roman" w:eastAsia="Times New Roman" w:hAnsi="Times New Roman" w:cs="Times New Roman"/>
          <w:iCs/>
          <w:sz w:val="27"/>
          <w:szCs w:val="27"/>
          <w:lang w:val="ru-RU" w:eastAsia="ru-RU"/>
        </w:rPr>
        <w:t>Erasmus</w:t>
      </w:r>
      <w:proofErr w:type="spellEnd"/>
      <w:r w:rsidRPr="00424E0B">
        <w:rPr>
          <w:rFonts w:ascii="Times New Roman" w:eastAsia="Times New Roman" w:hAnsi="Times New Roman" w:cs="Times New Roman"/>
          <w:iCs/>
          <w:sz w:val="27"/>
          <w:szCs w:val="27"/>
          <w:lang w:eastAsia="ru-RU"/>
        </w:rPr>
        <w:t xml:space="preserve"> +, як на університетському, так і на міжнародному рівні.</w:t>
      </w:r>
    </w:p>
    <w:p w:rsidR="00424E0B" w:rsidRPr="00424E0B" w:rsidRDefault="00424E0B" w:rsidP="00424E0B">
      <w:pPr>
        <w:spacing w:after="0" w:line="240" w:lineRule="auto"/>
        <w:ind w:firstLine="720"/>
        <w:jc w:val="both"/>
        <w:rPr>
          <w:rFonts w:ascii="Times New Roman" w:eastAsia="Calibri" w:hAnsi="Times New Roman" w:cs="Times New Roman"/>
          <w:sz w:val="27"/>
          <w:szCs w:val="27"/>
          <w:lang w:eastAsia="ru-RU"/>
        </w:rPr>
      </w:pPr>
      <w:r w:rsidRPr="00424E0B">
        <w:rPr>
          <w:rFonts w:ascii="Times New Roman" w:eastAsia="Calibri" w:hAnsi="Times New Roman" w:cs="Times New Roman"/>
          <w:sz w:val="27"/>
          <w:szCs w:val="27"/>
          <w:lang w:eastAsia="ru-RU"/>
        </w:rPr>
        <w:t>На виконання Указу Президента України від 15.07.2000 № 906 «Про заходи щодо забезпечення підтримки та подальшого розвитку підприємницької діяльності» створено Координаційну раду з питань розвитку малого та середнього підприємництва – розпорядження Голосіївської РДА від 02.12.2013 № 704 «Про затвердження Положення про Координаційну раду з питань розвитку підприємництва при Голосіївській районній в місті Києві державній адміністрації».</w:t>
      </w:r>
    </w:p>
    <w:p w:rsidR="00424E0B" w:rsidRPr="00424E0B" w:rsidRDefault="00424E0B" w:rsidP="00424E0B">
      <w:pPr>
        <w:spacing w:after="0" w:line="240" w:lineRule="auto"/>
        <w:ind w:firstLine="720"/>
        <w:jc w:val="both"/>
        <w:rPr>
          <w:rFonts w:ascii="Times New Roman" w:eastAsia="Calibri" w:hAnsi="Times New Roman" w:cs="Times New Roman"/>
          <w:sz w:val="27"/>
          <w:szCs w:val="27"/>
          <w:lang w:eastAsia="ru-RU"/>
        </w:rPr>
      </w:pPr>
      <w:r w:rsidRPr="00424E0B">
        <w:rPr>
          <w:rFonts w:ascii="Times New Roman" w:eastAsia="Calibri" w:hAnsi="Times New Roman" w:cs="Times New Roman"/>
          <w:sz w:val="27"/>
          <w:szCs w:val="27"/>
          <w:lang w:eastAsia="ru-RU"/>
        </w:rPr>
        <w:t>Основна увага в роботі цього дорадчого органу направлена на вирішення питань щодо покращення підприємницького клімату в районі, налагодження тісної співпраці між місцевими органами влади та громадськими організаціями підприємців, суб’єктами господарювання.</w:t>
      </w:r>
      <w:r w:rsidRPr="00424E0B">
        <w:rPr>
          <w:rFonts w:ascii="Times New Roman" w:eastAsia="Calibri" w:hAnsi="Times New Roman" w:cs="Times New Roman"/>
          <w:bCs/>
          <w:sz w:val="27"/>
          <w:szCs w:val="27"/>
          <w:lang w:eastAsia="ru-RU"/>
        </w:rPr>
        <w:t xml:space="preserve"> </w:t>
      </w:r>
    </w:p>
    <w:p w:rsidR="00424E0B" w:rsidRPr="009308EE" w:rsidRDefault="00424E0B" w:rsidP="00424E0B">
      <w:pPr>
        <w:spacing w:after="0" w:line="240" w:lineRule="auto"/>
        <w:ind w:firstLine="720"/>
        <w:jc w:val="both"/>
        <w:rPr>
          <w:rFonts w:ascii="Times New Roman" w:eastAsia="Calibri" w:hAnsi="Times New Roman" w:cs="Times New Roman"/>
          <w:color w:val="000000"/>
          <w:spacing w:val="-4"/>
          <w:sz w:val="27"/>
          <w:szCs w:val="27"/>
          <w:lang w:eastAsia="ru-RU"/>
        </w:rPr>
      </w:pPr>
      <w:r w:rsidRPr="009308EE">
        <w:rPr>
          <w:rFonts w:ascii="Times New Roman" w:eastAsia="Calibri" w:hAnsi="Times New Roman" w:cs="Times New Roman"/>
          <w:bCs/>
          <w:sz w:val="27"/>
          <w:szCs w:val="27"/>
          <w:lang w:eastAsia="ru-RU"/>
        </w:rPr>
        <w:t xml:space="preserve">Інформація щодо розвитку та підтримки підприємницької діяльності постійно висвітлюється </w:t>
      </w:r>
      <w:r w:rsidRPr="009308EE">
        <w:rPr>
          <w:rFonts w:ascii="Times New Roman" w:eastAsia="Calibri" w:hAnsi="Times New Roman" w:cs="Times New Roman"/>
          <w:color w:val="000000"/>
          <w:spacing w:val="-4"/>
          <w:sz w:val="27"/>
          <w:szCs w:val="27"/>
          <w:lang w:eastAsia="ru-RU"/>
        </w:rPr>
        <w:t xml:space="preserve">на </w:t>
      </w:r>
      <w:proofErr w:type="spellStart"/>
      <w:r w:rsidRPr="009308EE">
        <w:rPr>
          <w:rFonts w:ascii="Times New Roman" w:eastAsia="Calibri" w:hAnsi="Times New Roman" w:cs="Times New Roman"/>
          <w:color w:val="000000"/>
          <w:spacing w:val="-4"/>
          <w:sz w:val="27"/>
          <w:szCs w:val="27"/>
          <w:lang w:eastAsia="ru-RU"/>
        </w:rPr>
        <w:t>субвеб-сторінці</w:t>
      </w:r>
      <w:proofErr w:type="spellEnd"/>
      <w:r w:rsidRPr="009308EE">
        <w:rPr>
          <w:rFonts w:ascii="Times New Roman" w:eastAsia="Calibri" w:hAnsi="Times New Roman" w:cs="Times New Roman"/>
          <w:color w:val="000000"/>
          <w:spacing w:val="-4"/>
          <w:sz w:val="27"/>
          <w:szCs w:val="27"/>
          <w:lang w:eastAsia="ru-RU"/>
        </w:rPr>
        <w:t xml:space="preserve"> Голосіївської райдержадміністрації у складі офіційного </w:t>
      </w:r>
      <w:proofErr w:type="spellStart"/>
      <w:r w:rsidRPr="009308EE">
        <w:rPr>
          <w:rFonts w:ascii="Times New Roman" w:eastAsia="Calibri" w:hAnsi="Times New Roman" w:cs="Times New Roman"/>
          <w:color w:val="000000"/>
          <w:spacing w:val="-4"/>
          <w:sz w:val="27"/>
          <w:szCs w:val="27"/>
          <w:lang w:eastAsia="ru-RU"/>
        </w:rPr>
        <w:t>Інтернет-порталу</w:t>
      </w:r>
      <w:proofErr w:type="spellEnd"/>
      <w:r w:rsidRPr="009308EE">
        <w:rPr>
          <w:rFonts w:ascii="Times New Roman" w:eastAsia="Calibri" w:hAnsi="Times New Roman" w:cs="Times New Roman"/>
          <w:color w:val="000000"/>
          <w:spacing w:val="-4"/>
          <w:sz w:val="27"/>
          <w:szCs w:val="27"/>
          <w:lang w:eastAsia="ru-RU"/>
        </w:rPr>
        <w:t xml:space="preserve"> Київської міської державної адміністрації.</w:t>
      </w:r>
    </w:p>
    <w:p w:rsidR="00424E0B" w:rsidRPr="009308EE" w:rsidRDefault="00424E0B" w:rsidP="00424E0B">
      <w:pPr>
        <w:spacing w:after="0" w:line="240" w:lineRule="auto"/>
        <w:ind w:firstLine="708"/>
        <w:jc w:val="both"/>
        <w:rPr>
          <w:rFonts w:ascii="Times New Roman" w:eastAsia="Times New Roman" w:hAnsi="Times New Roman" w:cs="Times New Roman"/>
          <w:sz w:val="27"/>
          <w:szCs w:val="27"/>
          <w:lang w:eastAsia="ru-RU"/>
        </w:rPr>
      </w:pPr>
      <w:r w:rsidRPr="009308EE">
        <w:rPr>
          <w:rFonts w:ascii="Times New Roman" w:eastAsia="Times New Roman" w:hAnsi="Times New Roman" w:cs="Times New Roman"/>
          <w:sz w:val="27"/>
          <w:szCs w:val="27"/>
          <w:lang w:eastAsia="ru-RU"/>
        </w:rPr>
        <w:t xml:space="preserve">В Голосіївському районі сконцентровано потужний промисловий потенціал. </w:t>
      </w:r>
    </w:p>
    <w:p w:rsidR="00BF1266" w:rsidRPr="00BF1266" w:rsidRDefault="00BF1266" w:rsidP="00BF1266">
      <w:pPr>
        <w:spacing w:after="0" w:line="240" w:lineRule="auto"/>
        <w:ind w:firstLine="720"/>
        <w:jc w:val="both"/>
        <w:rPr>
          <w:rFonts w:ascii="Times New Roman" w:eastAsia="Times New Roman" w:hAnsi="Times New Roman" w:cs="Times New Roman"/>
          <w:sz w:val="27"/>
          <w:szCs w:val="27"/>
          <w:lang w:eastAsia="ru-RU"/>
        </w:rPr>
      </w:pPr>
      <w:r w:rsidRPr="00BF1266">
        <w:rPr>
          <w:rFonts w:ascii="Times New Roman" w:eastAsia="Times New Roman" w:hAnsi="Times New Roman" w:cs="Times New Roman"/>
          <w:sz w:val="27"/>
          <w:szCs w:val="27"/>
          <w:lang w:eastAsia="ru-RU"/>
        </w:rPr>
        <w:t>За січень-листопад 2017 року промисловими підприємствами району було реалізовано продукції на суму 14365,6 млн. грн., що  на 30 % більше січня - листопада 2016 року.</w:t>
      </w:r>
    </w:p>
    <w:p w:rsidR="00BF1266" w:rsidRPr="00BF1266" w:rsidRDefault="00BF1266" w:rsidP="00BF1266">
      <w:pPr>
        <w:spacing w:after="0" w:line="240" w:lineRule="auto"/>
        <w:ind w:firstLine="720"/>
        <w:jc w:val="both"/>
        <w:rPr>
          <w:rFonts w:ascii="Times New Roman" w:eastAsia="Times New Roman" w:hAnsi="Times New Roman" w:cs="Times New Roman"/>
          <w:sz w:val="27"/>
          <w:szCs w:val="27"/>
          <w:lang w:eastAsia="ru-RU"/>
        </w:rPr>
      </w:pPr>
      <w:r w:rsidRPr="00BF1266">
        <w:rPr>
          <w:rFonts w:ascii="Times New Roman" w:eastAsia="Times New Roman" w:hAnsi="Times New Roman" w:cs="Times New Roman"/>
          <w:sz w:val="27"/>
          <w:szCs w:val="27"/>
          <w:lang w:eastAsia="ru-RU"/>
        </w:rPr>
        <w:t>У загальноміському рейтингу за обсягами реалізованої промислової продукції за  січень-листопад 2017 року Голосіївський район зайняв І</w:t>
      </w:r>
      <w:r w:rsidRPr="00BF1266">
        <w:rPr>
          <w:rFonts w:ascii="Times New Roman" w:eastAsia="Times New Roman" w:hAnsi="Times New Roman" w:cs="Times New Roman"/>
          <w:sz w:val="27"/>
          <w:szCs w:val="27"/>
          <w:lang w:val="en-US" w:eastAsia="ru-RU"/>
        </w:rPr>
        <w:t>V</w:t>
      </w:r>
      <w:r w:rsidRPr="00BF1266">
        <w:rPr>
          <w:rFonts w:ascii="Times New Roman" w:eastAsia="Times New Roman" w:hAnsi="Times New Roman" w:cs="Times New Roman"/>
          <w:sz w:val="27"/>
          <w:szCs w:val="27"/>
          <w:lang w:eastAsia="ru-RU"/>
        </w:rPr>
        <w:t xml:space="preserve"> місце – питома вага обсягу реалізації склала 9,3 % від загальноміського показника.</w:t>
      </w:r>
    </w:p>
    <w:p w:rsidR="00BF1266" w:rsidRPr="00BF1266" w:rsidRDefault="00BF1266" w:rsidP="00BF1266">
      <w:pPr>
        <w:spacing w:after="0" w:line="240" w:lineRule="auto"/>
        <w:ind w:firstLine="720"/>
        <w:jc w:val="both"/>
        <w:rPr>
          <w:rFonts w:ascii="Times New Roman" w:eastAsia="Times New Roman" w:hAnsi="Times New Roman" w:cs="Times New Roman"/>
          <w:sz w:val="27"/>
          <w:szCs w:val="27"/>
          <w:lang w:eastAsia="ru-RU"/>
        </w:rPr>
      </w:pPr>
      <w:r w:rsidRPr="00BF1266">
        <w:rPr>
          <w:rFonts w:ascii="Times New Roman" w:eastAsia="Times New Roman" w:hAnsi="Times New Roman" w:cs="Times New Roman"/>
          <w:sz w:val="27"/>
          <w:szCs w:val="27"/>
          <w:lang w:eastAsia="ru-RU"/>
        </w:rPr>
        <w:lastRenderedPageBreak/>
        <w:t xml:space="preserve">Протягом січня-листопада 2017 року промисловими підприємствами району реалізовано продукції за межі країни на суму 4161,6 млн. грн., що  на 54 %  більше січня </w:t>
      </w:r>
      <w:proofErr w:type="spellStart"/>
      <w:r w:rsidRPr="00BF1266">
        <w:rPr>
          <w:rFonts w:ascii="Times New Roman" w:eastAsia="Times New Roman" w:hAnsi="Times New Roman" w:cs="Times New Roman"/>
          <w:sz w:val="27"/>
          <w:szCs w:val="27"/>
          <w:lang w:eastAsia="ru-RU"/>
        </w:rPr>
        <w:t>–листопада</w:t>
      </w:r>
      <w:proofErr w:type="spellEnd"/>
      <w:r w:rsidRPr="00BF1266">
        <w:rPr>
          <w:rFonts w:ascii="Times New Roman" w:eastAsia="Times New Roman" w:hAnsi="Times New Roman" w:cs="Times New Roman"/>
          <w:sz w:val="27"/>
          <w:szCs w:val="27"/>
          <w:lang w:eastAsia="ru-RU"/>
        </w:rPr>
        <w:t xml:space="preserve"> 2016 року.</w:t>
      </w:r>
    </w:p>
    <w:p w:rsidR="00BF1266" w:rsidRDefault="00BF1266" w:rsidP="00BF1266">
      <w:pPr>
        <w:spacing w:after="0" w:line="240" w:lineRule="auto"/>
        <w:ind w:firstLine="720"/>
        <w:jc w:val="both"/>
        <w:rPr>
          <w:rFonts w:ascii="Times New Roman" w:eastAsia="Times New Roman" w:hAnsi="Times New Roman" w:cs="Times New Roman"/>
          <w:sz w:val="27"/>
          <w:szCs w:val="27"/>
          <w:lang w:eastAsia="ru-RU"/>
        </w:rPr>
      </w:pPr>
      <w:r w:rsidRPr="00BF1266">
        <w:rPr>
          <w:rFonts w:ascii="Times New Roman" w:eastAsia="Times New Roman" w:hAnsi="Times New Roman" w:cs="Times New Roman"/>
          <w:sz w:val="27"/>
          <w:szCs w:val="27"/>
          <w:lang w:eastAsia="ru-RU"/>
        </w:rPr>
        <w:t>Середня чисельність працівників промислової діяльності у січні-листопаді 2017 року становила 8141 осіб, що на 3 % більше січня-листопада 2016 року.</w:t>
      </w:r>
    </w:p>
    <w:p w:rsidR="00424E0B" w:rsidRPr="009308EE" w:rsidRDefault="00BF1266" w:rsidP="00424E0B">
      <w:pPr>
        <w:spacing w:after="0" w:line="240" w:lineRule="auto"/>
        <w:ind w:firstLine="720"/>
        <w:jc w:val="both"/>
        <w:rPr>
          <w:rFonts w:ascii="Times New Roman" w:eastAsia="Calibri" w:hAnsi="Times New Roman" w:cs="Times New Roman"/>
          <w:sz w:val="27"/>
          <w:szCs w:val="27"/>
          <w:lang w:eastAsia="ru-RU"/>
        </w:rPr>
      </w:pPr>
      <w:r w:rsidRPr="009308EE">
        <w:rPr>
          <w:rFonts w:ascii="Times New Roman" w:eastAsia="Calibri" w:hAnsi="Times New Roman" w:cs="Times New Roman"/>
          <w:sz w:val="27"/>
          <w:szCs w:val="27"/>
          <w:lang w:eastAsia="ru-RU"/>
        </w:rPr>
        <w:t>У 2017 році</w:t>
      </w:r>
      <w:r w:rsidR="00424E0B" w:rsidRPr="009308EE">
        <w:rPr>
          <w:rFonts w:ascii="Times New Roman" w:eastAsia="Calibri" w:hAnsi="Times New Roman" w:cs="Times New Roman"/>
          <w:sz w:val="27"/>
          <w:szCs w:val="27"/>
          <w:lang w:eastAsia="ru-RU"/>
        </w:rPr>
        <w:t xml:space="preserve"> продовольча мережа району нараховує 23</w:t>
      </w:r>
      <w:r w:rsidRPr="009308EE">
        <w:rPr>
          <w:rFonts w:ascii="Times New Roman" w:eastAsia="Calibri" w:hAnsi="Times New Roman" w:cs="Times New Roman"/>
          <w:sz w:val="27"/>
          <w:szCs w:val="27"/>
          <w:lang w:eastAsia="ru-RU"/>
        </w:rPr>
        <w:t>8</w:t>
      </w:r>
      <w:r w:rsidR="00424E0B" w:rsidRPr="009308EE">
        <w:rPr>
          <w:rFonts w:ascii="Times New Roman" w:eastAsia="Calibri" w:hAnsi="Times New Roman" w:cs="Times New Roman"/>
          <w:sz w:val="27"/>
          <w:szCs w:val="27"/>
          <w:lang w:eastAsia="ru-RU"/>
        </w:rPr>
        <w:t xml:space="preserve"> підприємств, непродовольча м</w:t>
      </w:r>
      <w:r w:rsidRPr="009308EE">
        <w:rPr>
          <w:rFonts w:ascii="Times New Roman" w:eastAsia="Calibri" w:hAnsi="Times New Roman" w:cs="Times New Roman"/>
          <w:sz w:val="27"/>
          <w:szCs w:val="27"/>
          <w:lang w:eastAsia="ru-RU"/>
        </w:rPr>
        <w:t>ережа нараховує 611 підприємств</w:t>
      </w:r>
      <w:r w:rsidR="00424E0B" w:rsidRPr="009308EE">
        <w:rPr>
          <w:rFonts w:ascii="Times New Roman" w:eastAsia="Calibri" w:hAnsi="Times New Roman" w:cs="Times New Roman"/>
          <w:sz w:val="27"/>
          <w:szCs w:val="27"/>
          <w:lang w:eastAsia="ru-RU"/>
        </w:rPr>
        <w:t xml:space="preserve">, мережа підприємств ресторанного господарства налічує </w:t>
      </w:r>
      <w:r w:rsidRPr="009308EE">
        <w:rPr>
          <w:rFonts w:ascii="Times New Roman" w:eastAsia="Calibri" w:hAnsi="Times New Roman" w:cs="Times New Roman"/>
          <w:sz w:val="27"/>
          <w:szCs w:val="27"/>
          <w:lang w:eastAsia="ru-RU"/>
        </w:rPr>
        <w:t>402</w:t>
      </w:r>
      <w:r w:rsidR="00424E0B" w:rsidRPr="009308EE">
        <w:rPr>
          <w:rFonts w:ascii="Times New Roman" w:eastAsia="Calibri" w:hAnsi="Times New Roman" w:cs="Times New Roman"/>
          <w:sz w:val="27"/>
          <w:szCs w:val="27"/>
          <w:lang w:eastAsia="ru-RU"/>
        </w:rPr>
        <w:t xml:space="preserve"> стаціонарних об’єкта, мережа підприємств побутового обслуговування населення району складає 56</w:t>
      </w:r>
      <w:r w:rsidRPr="009308EE">
        <w:rPr>
          <w:rFonts w:ascii="Times New Roman" w:eastAsia="Calibri" w:hAnsi="Times New Roman" w:cs="Times New Roman"/>
          <w:sz w:val="27"/>
          <w:szCs w:val="27"/>
          <w:lang w:eastAsia="ru-RU"/>
        </w:rPr>
        <w:t>9</w:t>
      </w:r>
      <w:r w:rsidR="00424E0B" w:rsidRPr="009308EE">
        <w:rPr>
          <w:rFonts w:ascii="Times New Roman" w:eastAsia="Calibri" w:hAnsi="Times New Roman" w:cs="Times New Roman"/>
          <w:sz w:val="27"/>
          <w:szCs w:val="27"/>
          <w:lang w:eastAsia="ru-RU"/>
        </w:rPr>
        <w:t xml:space="preserve"> одиниць, в яких працює 2</w:t>
      </w:r>
      <w:r w:rsidRPr="009308EE">
        <w:rPr>
          <w:rFonts w:ascii="Times New Roman" w:eastAsia="Calibri" w:hAnsi="Times New Roman" w:cs="Times New Roman"/>
          <w:sz w:val="27"/>
          <w:szCs w:val="27"/>
          <w:lang w:eastAsia="ru-RU"/>
        </w:rPr>
        <w:t>711</w:t>
      </w:r>
      <w:r w:rsidR="00424E0B" w:rsidRPr="009308EE">
        <w:rPr>
          <w:rFonts w:ascii="Times New Roman" w:eastAsia="Calibri" w:hAnsi="Times New Roman" w:cs="Times New Roman"/>
          <w:sz w:val="27"/>
          <w:szCs w:val="27"/>
          <w:lang w:eastAsia="ru-RU"/>
        </w:rPr>
        <w:t xml:space="preserve"> осіб.</w:t>
      </w:r>
    </w:p>
    <w:p w:rsidR="009308EE" w:rsidRPr="00BF1266" w:rsidRDefault="009308EE" w:rsidP="009308EE">
      <w:pPr>
        <w:spacing w:after="0" w:line="240" w:lineRule="auto"/>
        <w:ind w:firstLine="720"/>
        <w:jc w:val="both"/>
        <w:rPr>
          <w:rFonts w:ascii="Times New Roman" w:eastAsia="Times New Roman" w:hAnsi="Times New Roman" w:cs="Times New Roman"/>
          <w:sz w:val="27"/>
          <w:szCs w:val="27"/>
          <w:lang w:eastAsia="ru-RU"/>
        </w:rPr>
      </w:pPr>
      <w:r w:rsidRPr="009308EE">
        <w:rPr>
          <w:rFonts w:ascii="Times New Roman" w:hAnsi="Times New Roman" w:cs="Times New Roman"/>
          <w:sz w:val="27"/>
          <w:szCs w:val="27"/>
          <w:shd w:val="clear" w:color="auto" w:fill="FFFFFF"/>
        </w:rPr>
        <w:t xml:space="preserve">На виконання розпорядження Київської міської державної адміністрації від 23.06.2011 № 1043 «Про міський конкурс - огляд суб’єктів господарювання сфери побутового обслуговування на присвоєння звання зразкового у м. Києві» </w:t>
      </w:r>
      <w:r>
        <w:rPr>
          <w:rFonts w:ascii="Times New Roman" w:hAnsi="Times New Roman" w:cs="Times New Roman"/>
          <w:sz w:val="27"/>
          <w:szCs w:val="27"/>
          <w:shd w:val="clear" w:color="auto" w:fill="FFFFFF"/>
        </w:rPr>
        <w:t xml:space="preserve">14.11.2017 року Голосіївською </w:t>
      </w:r>
      <w:r w:rsidRPr="009308EE">
        <w:rPr>
          <w:rFonts w:ascii="Times New Roman" w:hAnsi="Times New Roman" w:cs="Times New Roman"/>
          <w:sz w:val="27"/>
          <w:szCs w:val="27"/>
          <w:shd w:val="clear" w:color="auto" w:fill="FFFFFF"/>
        </w:rPr>
        <w:t xml:space="preserve"> районною в місті Києві державною адміністрацією </w:t>
      </w:r>
      <w:r>
        <w:rPr>
          <w:rFonts w:ascii="Times New Roman" w:hAnsi="Times New Roman" w:cs="Times New Roman"/>
          <w:sz w:val="27"/>
          <w:szCs w:val="27"/>
          <w:shd w:val="clear" w:color="auto" w:fill="FFFFFF"/>
        </w:rPr>
        <w:t xml:space="preserve">було </w:t>
      </w:r>
      <w:r w:rsidRPr="009308EE">
        <w:rPr>
          <w:rFonts w:ascii="Times New Roman" w:hAnsi="Times New Roman" w:cs="Times New Roman"/>
          <w:sz w:val="27"/>
          <w:szCs w:val="27"/>
          <w:shd w:val="clear" w:color="auto" w:fill="FFFFFF"/>
        </w:rPr>
        <w:t>пров</w:t>
      </w:r>
      <w:r>
        <w:rPr>
          <w:rFonts w:ascii="Times New Roman" w:hAnsi="Times New Roman" w:cs="Times New Roman"/>
          <w:sz w:val="27"/>
          <w:szCs w:val="27"/>
          <w:shd w:val="clear" w:color="auto" w:fill="FFFFFF"/>
        </w:rPr>
        <w:t xml:space="preserve">едено </w:t>
      </w:r>
      <w:r w:rsidRPr="009308EE">
        <w:rPr>
          <w:rFonts w:ascii="Times New Roman" w:hAnsi="Times New Roman" w:cs="Times New Roman"/>
          <w:sz w:val="27"/>
          <w:szCs w:val="27"/>
          <w:shd w:val="clear" w:color="auto" w:fill="FFFFFF"/>
        </w:rPr>
        <w:t>районн</w:t>
      </w:r>
      <w:r>
        <w:rPr>
          <w:rFonts w:ascii="Times New Roman" w:hAnsi="Times New Roman" w:cs="Times New Roman"/>
          <w:sz w:val="27"/>
          <w:szCs w:val="27"/>
          <w:shd w:val="clear" w:color="auto" w:fill="FFFFFF"/>
        </w:rPr>
        <w:t>ий</w:t>
      </w:r>
      <w:r w:rsidRPr="009308EE">
        <w:rPr>
          <w:rFonts w:ascii="Times New Roman" w:hAnsi="Times New Roman" w:cs="Times New Roman"/>
          <w:sz w:val="27"/>
          <w:szCs w:val="27"/>
          <w:shd w:val="clear" w:color="auto" w:fill="FFFFFF"/>
        </w:rPr>
        <w:t xml:space="preserve"> конкурс-огляд суб’єктів господарювання сфери побутового обслуговування </w:t>
      </w:r>
      <w:r w:rsidR="008B6847">
        <w:rPr>
          <w:rFonts w:ascii="Times New Roman" w:hAnsi="Times New Roman" w:cs="Times New Roman"/>
          <w:sz w:val="27"/>
          <w:szCs w:val="27"/>
          <w:shd w:val="clear" w:color="auto" w:fill="FFFFFF"/>
        </w:rPr>
        <w:t xml:space="preserve">та </w:t>
      </w:r>
      <w:r w:rsidRPr="009308EE">
        <w:rPr>
          <w:rFonts w:ascii="Times New Roman" w:hAnsi="Times New Roman" w:cs="Times New Roman"/>
          <w:sz w:val="27"/>
          <w:szCs w:val="27"/>
          <w:shd w:val="clear" w:color="auto" w:fill="FFFFFF"/>
        </w:rPr>
        <w:t xml:space="preserve"> присвоєння звання </w:t>
      </w:r>
      <w:r w:rsidR="00D70061" w:rsidRPr="009308EE">
        <w:rPr>
          <w:rFonts w:ascii="Times New Roman" w:hAnsi="Times New Roman" w:cs="Times New Roman"/>
          <w:sz w:val="27"/>
          <w:szCs w:val="27"/>
          <w:shd w:val="clear" w:color="auto" w:fill="FFFFFF"/>
        </w:rPr>
        <w:t>зразкового</w:t>
      </w:r>
      <w:r w:rsidR="00D70061">
        <w:rPr>
          <w:rFonts w:ascii="Times New Roman" w:hAnsi="Times New Roman" w:cs="Times New Roman"/>
          <w:sz w:val="27"/>
          <w:szCs w:val="27"/>
          <w:shd w:val="clear" w:color="auto" w:fill="FFFFFF"/>
        </w:rPr>
        <w:t xml:space="preserve"> у місті Києві </w:t>
      </w:r>
      <w:r w:rsidR="008B6847">
        <w:rPr>
          <w:rFonts w:ascii="Times New Roman" w:hAnsi="Times New Roman" w:cs="Times New Roman"/>
          <w:sz w:val="27"/>
          <w:szCs w:val="27"/>
          <w:shd w:val="clear" w:color="auto" w:fill="FFFFFF"/>
        </w:rPr>
        <w:t>3 підприємствам побуту.</w:t>
      </w:r>
    </w:p>
    <w:p w:rsidR="00424E0B" w:rsidRPr="00424E0B" w:rsidRDefault="00BF1266" w:rsidP="00424E0B">
      <w:pPr>
        <w:spacing w:after="0" w:line="240" w:lineRule="auto"/>
        <w:ind w:firstLine="720"/>
        <w:jc w:val="both"/>
        <w:rPr>
          <w:rFonts w:ascii="Times New Roman" w:eastAsia="Calibri" w:hAnsi="Times New Roman" w:cs="Times New Roman"/>
          <w:sz w:val="27"/>
          <w:szCs w:val="27"/>
          <w:lang w:eastAsia="ru-RU"/>
        </w:rPr>
      </w:pPr>
      <w:r w:rsidRPr="009308EE">
        <w:rPr>
          <w:rFonts w:ascii="Times New Roman" w:eastAsia="Calibri" w:hAnsi="Times New Roman" w:cs="Times New Roman"/>
          <w:sz w:val="27"/>
          <w:szCs w:val="27"/>
          <w:lang w:eastAsia="ru-RU"/>
        </w:rPr>
        <w:t xml:space="preserve">Протягом </w:t>
      </w:r>
      <w:r w:rsidR="00424E0B" w:rsidRPr="009308EE">
        <w:rPr>
          <w:rFonts w:ascii="Times New Roman" w:eastAsia="Calibri" w:hAnsi="Times New Roman" w:cs="Times New Roman"/>
          <w:sz w:val="27"/>
          <w:szCs w:val="27"/>
          <w:lang w:eastAsia="ru-RU"/>
        </w:rPr>
        <w:t xml:space="preserve">2017 року в районі організовано та проведено </w:t>
      </w:r>
      <w:r w:rsidRPr="009308EE">
        <w:rPr>
          <w:rFonts w:ascii="Times New Roman" w:eastAsia="Calibri" w:hAnsi="Times New Roman" w:cs="Times New Roman"/>
          <w:sz w:val="27"/>
          <w:szCs w:val="27"/>
          <w:lang w:eastAsia="ru-RU"/>
        </w:rPr>
        <w:t>123</w:t>
      </w:r>
      <w:r w:rsidR="00424E0B" w:rsidRPr="009308EE">
        <w:rPr>
          <w:rFonts w:ascii="Times New Roman" w:eastAsia="Calibri" w:hAnsi="Times New Roman" w:cs="Times New Roman"/>
          <w:sz w:val="27"/>
          <w:szCs w:val="27"/>
          <w:lang w:eastAsia="ru-RU"/>
        </w:rPr>
        <w:t> районних сільськогосподарських ярмарків, у яких взяли участь сільськогосподарські виробники, фермерські господарства, підприємства-виробники продовольчих товарів. Під час проведення ярмарків реалізовано</w:t>
      </w:r>
      <w:r w:rsidRPr="009308EE">
        <w:rPr>
          <w:rFonts w:ascii="Times New Roman" w:eastAsia="Calibri" w:hAnsi="Times New Roman" w:cs="Times New Roman"/>
          <w:sz w:val="27"/>
          <w:szCs w:val="27"/>
          <w:lang w:eastAsia="ru-RU"/>
        </w:rPr>
        <w:t xml:space="preserve"> 6321,6</w:t>
      </w:r>
      <w:r w:rsidR="00424E0B" w:rsidRPr="009308EE">
        <w:rPr>
          <w:rFonts w:ascii="Times New Roman" w:eastAsia="Calibri" w:hAnsi="Times New Roman" w:cs="Times New Roman"/>
          <w:sz w:val="27"/>
          <w:szCs w:val="27"/>
          <w:lang w:eastAsia="ru-RU"/>
        </w:rPr>
        <w:t xml:space="preserve">0 </w:t>
      </w:r>
      <w:r w:rsidR="00424E0B" w:rsidRPr="009308EE">
        <w:rPr>
          <w:rFonts w:ascii="Times New Roman" w:eastAsia="Calibri" w:hAnsi="Times New Roman" w:cs="Times New Roman"/>
          <w:color w:val="000000"/>
          <w:sz w:val="27"/>
          <w:szCs w:val="27"/>
          <w:lang w:eastAsia="ru-RU"/>
        </w:rPr>
        <w:t>тонн</w:t>
      </w:r>
      <w:r w:rsidR="00424E0B" w:rsidRPr="009308EE">
        <w:rPr>
          <w:rFonts w:ascii="Times New Roman" w:eastAsia="Calibri" w:hAnsi="Times New Roman" w:cs="Times New Roman"/>
          <w:sz w:val="27"/>
          <w:szCs w:val="27"/>
          <w:lang w:eastAsia="ru-RU"/>
        </w:rPr>
        <w:t xml:space="preserve"> сільськогосподарської продукці</w:t>
      </w:r>
      <w:r w:rsidR="00424E0B" w:rsidRPr="00424E0B">
        <w:rPr>
          <w:rFonts w:ascii="Times New Roman" w:eastAsia="Calibri" w:hAnsi="Times New Roman" w:cs="Times New Roman"/>
          <w:sz w:val="27"/>
          <w:szCs w:val="27"/>
          <w:lang w:eastAsia="ru-RU"/>
        </w:rPr>
        <w:t xml:space="preserve">ї, плодоовочевих та продовольчих товарів повсякденного попиту. </w:t>
      </w:r>
    </w:p>
    <w:p w:rsidR="00424E0B" w:rsidRPr="00424E0B" w:rsidRDefault="00424E0B" w:rsidP="00424E0B">
      <w:pPr>
        <w:spacing w:after="0" w:line="240" w:lineRule="auto"/>
        <w:ind w:firstLine="720"/>
        <w:jc w:val="both"/>
        <w:rPr>
          <w:rFonts w:ascii="Times New Roman" w:eastAsia="Times New Roman" w:hAnsi="Times New Roman" w:cs="Times New Roman"/>
          <w:sz w:val="27"/>
          <w:szCs w:val="27"/>
          <w:lang w:eastAsia="ru-RU"/>
        </w:rPr>
      </w:pPr>
      <w:r w:rsidRPr="00424E0B">
        <w:rPr>
          <w:rFonts w:ascii="Times New Roman" w:eastAsia="Times New Roman" w:hAnsi="Times New Roman" w:cs="Times New Roman"/>
          <w:sz w:val="27"/>
          <w:szCs w:val="27"/>
          <w:lang w:eastAsia="ru-RU"/>
        </w:rPr>
        <w:t xml:space="preserve">На території району відповідно до розпорядження Київської міської державної адміністрації від 26.05.2015 № 507 «Про проведення ярмарків в місті Києві» КП «Київська спадщина» проводяться сезонні ярмаркові заходи, які проходять кожного дня, окрім понеділка, так станом </w:t>
      </w:r>
      <w:r w:rsidRPr="00424E0B">
        <w:rPr>
          <w:rFonts w:ascii="Times New Roman" w:eastAsia="Times New Roman" w:hAnsi="Times New Roman" w:cs="Times New Roman"/>
          <w:color w:val="000000"/>
          <w:sz w:val="27"/>
          <w:szCs w:val="27"/>
          <w:lang w:eastAsia="ru-RU"/>
        </w:rPr>
        <w:t xml:space="preserve">на </w:t>
      </w:r>
      <w:r w:rsidR="00BF1266">
        <w:rPr>
          <w:rFonts w:ascii="Times New Roman" w:eastAsia="Times New Roman" w:hAnsi="Times New Roman" w:cs="Times New Roman"/>
          <w:color w:val="000000"/>
          <w:sz w:val="27"/>
          <w:szCs w:val="27"/>
          <w:lang w:eastAsia="ru-RU"/>
        </w:rPr>
        <w:t>31</w:t>
      </w:r>
      <w:r w:rsidRPr="00424E0B">
        <w:rPr>
          <w:rFonts w:ascii="Times New Roman" w:eastAsia="Times New Roman" w:hAnsi="Times New Roman" w:cs="Times New Roman"/>
          <w:color w:val="000000"/>
          <w:sz w:val="27"/>
          <w:szCs w:val="27"/>
          <w:lang w:eastAsia="ru-RU"/>
        </w:rPr>
        <w:t>.</w:t>
      </w:r>
      <w:r w:rsidR="00BF1266">
        <w:rPr>
          <w:rFonts w:ascii="Times New Roman" w:eastAsia="Times New Roman" w:hAnsi="Times New Roman" w:cs="Times New Roman"/>
          <w:color w:val="000000"/>
          <w:sz w:val="27"/>
          <w:szCs w:val="27"/>
          <w:lang w:eastAsia="ru-RU"/>
        </w:rPr>
        <w:t>12</w:t>
      </w:r>
      <w:r w:rsidRPr="00424E0B">
        <w:rPr>
          <w:rFonts w:ascii="Times New Roman" w:eastAsia="Times New Roman" w:hAnsi="Times New Roman" w:cs="Times New Roman"/>
          <w:color w:val="000000"/>
          <w:sz w:val="27"/>
          <w:szCs w:val="27"/>
          <w:lang w:eastAsia="ru-RU"/>
        </w:rPr>
        <w:t xml:space="preserve">.2017 проведено </w:t>
      </w:r>
      <w:r w:rsidR="00BF1266">
        <w:rPr>
          <w:rFonts w:ascii="Times New Roman" w:eastAsia="Times New Roman" w:hAnsi="Times New Roman" w:cs="Times New Roman"/>
          <w:color w:val="000000"/>
          <w:sz w:val="27"/>
          <w:szCs w:val="27"/>
          <w:lang w:eastAsia="ru-RU"/>
        </w:rPr>
        <w:t>365</w:t>
      </w:r>
      <w:r w:rsidRPr="00424E0B">
        <w:rPr>
          <w:rFonts w:ascii="Times New Roman" w:eastAsia="Times New Roman" w:hAnsi="Times New Roman" w:cs="Times New Roman"/>
          <w:color w:val="000000"/>
          <w:sz w:val="27"/>
          <w:szCs w:val="27"/>
          <w:lang w:eastAsia="ru-RU"/>
        </w:rPr>
        <w:t xml:space="preserve"> ярмаркових заходи на яких реалізовано близько </w:t>
      </w:r>
      <w:r w:rsidR="00BF1266">
        <w:rPr>
          <w:rFonts w:ascii="Times New Roman" w:eastAsia="Times New Roman" w:hAnsi="Times New Roman" w:cs="Times New Roman"/>
          <w:color w:val="000000"/>
          <w:sz w:val="27"/>
          <w:szCs w:val="27"/>
          <w:lang w:eastAsia="ru-RU"/>
        </w:rPr>
        <w:t>4600</w:t>
      </w:r>
      <w:r w:rsidRPr="00424E0B">
        <w:rPr>
          <w:rFonts w:ascii="Times New Roman" w:eastAsia="Times New Roman" w:hAnsi="Times New Roman" w:cs="Times New Roman"/>
          <w:color w:val="000000"/>
          <w:sz w:val="27"/>
          <w:szCs w:val="27"/>
          <w:lang w:eastAsia="ru-RU"/>
        </w:rPr>
        <w:t xml:space="preserve"> тонн сільськогосподарської продукції</w:t>
      </w:r>
      <w:r w:rsidRPr="00424E0B">
        <w:rPr>
          <w:rFonts w:ascii="Times New Roman" w:eastAsia="Times New Roman" w:hAnsi="Times New Roman" w:cs="Times New Roman"/>
          <w:sz w:val="27"/>
          <w:szCs w:val="27"/>
          <w:lang w:eastAsia="ru-RU"/>
        </w:rPr>
        <w:t>.</w:t>
      </w:r>
    </w:p>
    <w:p w:rsidR="00424E0B" w:rsidRPr="00424E0B" w:rsidRDefault="00424E0B" w:rsidP="00424E0B">
      <w:pPr>
        <w:spacing w:after="0" w:line="240" w:lineRule="auto"/>
        <w:ind w:firstLine="720"/>
        <w:jc w:val="both"/>
        <w:rPr>
          <w:rFonts w:ascii="Times New Roman" w:eastAsia="Calibri" w:hAnsi="Times New Roman" w:cs="Times New Roman"/>
          <w:sz w:val="27"/>
          <w:szCs w:val="27"/>
          <w:lang w:eastAsia="ru-RU"/>
        </w:rPr>
      </w:pPr>
      <w:r w:rsidRPr="00424E0B">
        <w:rPr>
          <w:rFonts w:ascii="Times New Roman" w:eastAsia="Calibri" w:hAnsi="Times New Roman" w:cs="Times New Roman"/>
          <w:sz w:val="27"/>
          <w:szCs w:val="27"/>
          <w:lang w:eastAsia="ru-RU"/>
        </w:rPr>
        <w:t>В районі функціонує 18 об’єктів торгівлі з продажу хліба та хлібобулочних виробів, що користуються найвищим споживчим попитом у м. Києві.</w:t>
      </w:r>
    </w:p>
    <w:p w:rsidR="00424E0B" w:rsidRPr="00424E0B" w:rsidRDefault="00424E0B" w:rsidP="00424E0B">
      <w:pPr>
        <w:spacing w:after="0" w:line="236" w:lineRule="auto"/>
        <w:ind w:firstLine="708"/>
        <w:jc w:val="both"/>
        <w:rPr>
          <w:rFonts w:ascii="Times New Roman" w:eastAsia="Calibri" w:hAnsi="Times New Roman" w:cs="Times New Roman"/>
          <w:sz w:val="27"/>
          <w:szCs w:val="27"/>
          <w:lang w:eastAsia="ru-RU"/>
        </w:rPr>
      </w:pPr>
      <w:r w:rsidRPr="00424E0B">
        <w:rPr>
          <w:rFonts w:ascii="Times New Roman" w:eastAsia="Calibri" w:hAnsi="Times New Roman" w:cs="Times New Roman"/>
          <w:sz w:val="27"/>
          <w:szCs w:val="27"/>
          <w:lang w:eastAsia="ru-RU"/>
        </w:rPr>
        <w:t>Інформування населення про проведення ярмарків здійснюється через інтернет-сайт Голосіївської райдержадміністрації, розміщення об’яв на дошках оголошень у житлових будинках прилеглих до місць проведення ярмарків, зупинках громадського транспорту, а також через розповсюдження повідомлень у поштові скриньки.</w:t>
      </w:r>
    </w:p>
    <w:p w:rsidR="00424E0B" w:rsidRPr="00424E0B" w:rsidRDefault="00424E0B" w:rsidP="00424E0B">
      <w:pPr>
        <w:spacing w:after="0" w:line="240" w:lineRule="auto"/>
        <w:ind w:firstLine="720"/>
        <w:jc w:val="both"/>
        <w:rPr>
          <w:rFonts w:ascii="Times New Roman" w:eastAsia="Calibri" w:hAnsi="Times New Roman" w:cs="Times New Roman"/>
          <w:sz w:val="27"/>
          <w:szCs w:val="27"/>
          <w:lang w:eastAsia="ru-RU"/>
        </w:rPr>
      </w:pPr>
      <w:r w:rsidRPr="00424E0B">
        <w:rPr>
          <w:rFonts w:ascii="Times New Roman" w:eastAsia="Calibri" w:hAnsi="Times New Roman" w:cs="Times New Roman"/>
          <w:sz w:val="27"/>
          <w:szCs w:val="27"/>
          <w:lang w:eastAsia="ru-RU"/>
        </w:rPr>
        <w:t>Для перевірки місць несанкціонованої торгівлі та ліквідації їх осередків розроблено План заходів робочої групи, складено графік проведення рейдів, згідно встановленого переліку місць несанкціонованої торгівлі.</w:t>
      </w:r>
    </w:p>
    <w:p w:rsidR="00424E0B" w:rsidRPr="00424E0B" w:rsidRDefault="00424E0B" w:rsidP="00424E0B"/>
    <w:sectPr w:rsidR="00424E0B" w:rsidRPr="00424E0B" w:rsidSect="00C934E6">
      <w:footerReference w:type="even"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FD" w:rsidRDefault="00D86EFD">
      <w:pPr>
        <w:spacing w:after="0" w:line="240" w:lineRule="auto"/>
      </w:pPr>
      <w:r>
        <w:separator/>
      </w:r>
    </w:p>
  </w:endnote>
  <w:endnote w:type="continuationSeparator" w:id="0">
    <w:p w:rsidR="00D86EFD" w:rsidRDefault="00D8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8" w:rsidRDefault="00CD2FB8" w:rsidP="00C934E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CD2FB8" w:rsidRDefault="00CD2F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8" w:rsidRDefault="00CD2FB8" w:rsidP="00C934E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D2FB8" w:rsidRDefault="00CD2FB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8" w:rsidRDefault="00CD2FB8" w:rsidP="00C934E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2FB8" w:rsidRDefault="00CD2FB8" w:rsidP="00C934E6">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8" w:rsidRDefault="00CD2FB8">
    <w:pPr>
      <w:pStyle w:val="a9"/>
      <w:jc w:val="center"/>
    </w:pPr>
    <w:r>
      <w:fldChar w:fldCharType="begin"/>
    </w:r>
    <w:r>
      <w:instrText>PAGE   \* MERGEFORMAT</w:instrText>
    </w:r>
    <w:r>
      <w:fldChar w:fldCharType="separate"/>
    </w:r>
    <w:r w:rsidR="0087416B">
      <w:rPr>
        <w:noProof/>
      </w:rPr>
      <w:t>12</w:t>
    </w:r>
    <w:r>
      <w:fldChar w:fldCharType="end"/>
    </w:r>
  </w:p>
  <w:p w:rsidR="00CD2FB8" w:rsidRPr="00124D91" w:rsidRDefault="00CD2FB8" w:rsidP="00C934E6">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8" w:rsidRDefault="00CD2FB8" w:rsidP="00C934E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2FB8" w:rsidRDefault="00CD2FB8" w:rsidP="00C934E6">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8" w:rsidRDefault="00CD2FB8">
    <w:pPr>
      <w:pStyle w:val="a9"/>
      <w:jc w:val="center"/>
    </w:pPr>
    <w:r>
      <w:fldChar w:fldCharType="begin"/>
    </w:r>
    <w:r>
      <w:instrText>PAGE   \* MERGEFORMAT</w:instrText>
    </w:r>
    <w:r>
      <w:fldChar w:fldCharType="separate"/>
    </w:r>
    <w:r w:rsidR="00CA66E3">
      <w:rPr>
        <w:noProof/>
      </w:rPr>
      <w:t>21</w:t>
    </w:r>
    <w:r>
      <w:fldChar w:fldCharType="end"/>
    </w:r>
  </w:p>
  <w:p w:rsidR="00CD2FB8" w:rsidRPr="00124D91" w:rsidRDefault="00CD2FB8" w:rsidP="00C934E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FD" w:rsidRDefault="00D86EFD">
      <w:pPr>
        <w:spacing w:after="0" w:line="240" w:lineRule="auto"/>
      </w:pPr>
      <w:r>
        <w:separator/>
      </w:r>
    </w:p>
  </w:footnote>
  <w:footnote w:type="continuationSeparator" w:id="0">
    <w:p w:rsidR="00D86EFD" w:rsidRDefault="00D86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F1DE"/>
    <w:lvl w:ilvl="0">
      <w:numFmt w:val="bullet"/>
      <w:lvlText w:val="*"/>
      <w:lvlJc w:val="left"/>
    </w:lvl>
  </w:abstractNum>
  <w:abstractNum w:abstractNumId="1">
    <w:nsid w:val="00000007"/>
    <w:multiLevelType w:val="singleLevel"/>
    <w:tmpl w:val="00000007"/>
    <w:name w:val="WW8Num7"/>
    <w:lvl w:ilvl="0">
      <w:start w:val="1"/>
      <w:numFmt w:val="bullet"/>
      <w:lvlText w:val=""/>
      <w:lvlJc w:val="left"/>
      <w:pPr>
        <w:tabs>
          <w:tab w:val="num" w:pos="1252"/>
        </w:tabs>
        <w:ind w:left="1252" w:hanging="360"/>
      </w:pPr>
      <w:rPr>
        <w:rFonts w:ascii="Symbol" w:hAnsi="Symbol" w:cs="Symbol" w:hint="default"/>
        <w:spacing w:val="-2"/>
      </w:rPr>
    </w:lvl>
  </w:abstractNum>
  <w:abstractNum w:abstractNumId="2">
    <w:nsid w:val="00000008"/>
    <w:multiLevelType w:val="singleLevel"/>
    <w:tmpl w:val="00000008"/>
    <w:name w:val="WW8Num8"/>
    <w:lvl w:ilvl="0">
      <w:start w:val="1"/>
      <w:numFmt w:val="bullet"/>
      <w:lvlText w:val=""/>
      <w:lvlJc w:val="left"/>
      <w:pPr>
        <w:tabs>
          <w:tab w:val="num" w:pos="549"/>
        </w:tabs>
        <w:ind w:left="549" w:hanging="360"/>
      </w:pPr>
      <w:rPr>
        <w:rFonts w:ascii="Symbol" w:hAnsi="Symbol" w:cs="Symbol" w:hint="default"/>
      </w:rPr>
    </w:lvl>
  </w:abstractNum>
  <w:abstractNum w:abstractNumId="3">
    <w:nsid w:val="0000000C"/>
    <w:multiLevelType w:val="singleLevel"/>
    <w:tmpl w:val="0000000C"/>
    <w:name w:val="WW8Num12"/>
    <w:lvl w:ilvl="0">
      <w:start w:val="1"/>
      <w:numFmt w:val="bullet"/>
      <w:lvlText w:val=""/>
      <w:lvlJc w:val="left"/>
      <w:pPr>
        <w:tabs>
          <w:tab w:val="num" w:pos="1120"/>
        </w:tabs>
        <w:ind w:left="1120" w:hanging="360"/>
      </w:pPr>
      <w:rPr>
        <w:rFonts w:ascii="Symbol" w:hAnsi="Symbol" w:cs="Times New Roman" w:hint="default"/>
        <w:color w:val="000000"/>
        <w:sz w:val="26"/>
        <w:szCs w:val="26"/>
        <w:lang w:val="uk-UA"/>
      </w:rPr>
    </w:lvl>
  </w:abstractNum>
  <w:abstractNum w:abstractNumId="4">
    <w:nsid w:val="0000000E"/>
    <w:multiLevelType w:val="singleLevel"/>
    <w:tmpl w:val="0000000E"/>
    <w:name w:val="WW8Num14"/>
    <w:lvl w:ilvl="0">
      <w:start w:val="1"/>
      <w:numFmt w:val="bullet"/>
      <w:lvlText w:val=""/>
      <w:lvlJc w:val="left"/>
      <w:pPr>
        <w:tabs>
          <w:tab w:val="num" w:pos="0"/>
        </w:tabs>
        <w:ind w:left="758" w:hanging="360"/>
      </w:pPr>
      <w:rPr>
        <w:rFonts w:ascii="Symbol" w:hAnsi="Symbol" w:cs="Courier New" w:hint="default"/>
      </w:rPr>
    </w:lvl>
  </w:abstractNum>
  <w:abstractNum w:abstractNumId="5">
    <w:nsid w:val="00000012"/>
    <w:multiLevelType w:val="singleLevel"/>
    <w:tmpl w:val="00000012"/>
    <w:name w:val="WW8Num18"/>
    <w:lvl w:ilvl="0">
      <w:start w:val="1"/>
      <w:numFmt w:val="bullet"/>
      <w:lvlText w:val=""/>
      <w:lvlJc w:val="left"/>
      <w:pPr>
        <w:tabs>
          <w:tab w:val="num" w:pos="207"/>
        </w:tabs>
        <w:ind w:left="927" w:hanging="360"/>
      </w:pPr>
      <w:rPr>
        <w:rFonts w:ascii="Symbol" w:hAnsi="Symbol" w:cs="Symbol" w:hint="default"/>
        <w:spacing w:val="1"/>
        <w:sz w:val="28"/>
        <w:szCs w:val="28"/>
        <w:lang w:val="uk-UA"/>
      </w:rPr>
    </w:lvl>
  </w:abstractNum>
  <w:abstractNum w:abstractNumId="6">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lang w:val="uk-UA"/>
      </w:rPr>
    </w:lvl>
  </w:abstractNum>
  <w:abstractNum w:abstractNumId="7">
    <w:nsid w:val="00000014"/>
    <w:multiLevelType w:val="singleLevel"/>
    <w:tmpl w:val="00000014"/>
    <w:name w:val="WW8Num20"/>
    <w:lvl w:ilvl="0">
      <w:start w:val="1"/>
      <w:numFmt w:val="bullet"/>
      <w:lvlText w:val=""/>
      <w:lvlJc w:val="left"/>
      <w:pPr>
        <w:tabs>
          <w:tab w:val="num" w:pos="1120"/>
        </w:tabs>
        <w:ind w:left="1120" w:hanging="360"/>
      </w:pPr>
      <w:rPr>
        <w:rFonts w:ascii="Symbol" w:hAnsi="Symbol" w:hint="default"/>
        <w:sz w:val="28"/>
        <w:szCs w:val="28"/>
        <w:lang w:val="uk-UA"/>
      </w:rPr>
    </w:lvl>
  </w:abstractNum>
  <w:abstractNum w:abstractNumId="8">
    <w:nsid w:val="029F2C60"/>
    <w:multiLevelType w:val="hybridMultilevel"/>
    <w:tmpl w:val="2342F62C"/>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05FC4503"/>
    <w:multiLevelType w:val="hybridMultilevel"/>
    <w:tmpl w:val="925E8B2C"/>
    <w:lvl w:ilvl="0" w:tplc="6E2E46F4">
      <w:start w:val="1"/>
      <w:numFmt w:val="bullet"/>
      <w:lvlText w:val=""/>
      <w:lvlJc w:val="left"/>
      <w:pPr>
        <w:tabs>
          <w:tab w:val="num" w:pos="720"/>
        </w:tabs>
        <w:ind w:left="720" w:hanging="360"/>
      </w:pPr>
      <w:rPr>
        <w:rFonts w:ascii="Symbol" w:hAnsi="Symbol" w:hint="default"/>
      </w:rPr>
    </w:lvl>
    <w:lvl w:ilvl="1" w:tplc="B296CC24">
      <w:start w:val="1"/>
      <w:numFmt w:val="bullet"/>
      <w:lvlText w:val=""/>
      <w:lvlJc w:val="left"/>
      <w:pPr>
        <w:tabs>
          <w:tab w:val="num" w:pos="1307"/>
        </w:tabs>
        <w:ind w:left="1080" w:firstLine="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0BD11284"/>
    <w:multiLevelType w:val="hybridMultilevel"/>
    <w:tmpl w:val="F4782052"/>
    <w:lvl w:ilvl="0" w:tplc="6E2E46F4">
      <w:start w:val="1"/>
      <w:numFmt w:val="bullet"/>
      <w:lvlText w:val=""/>
      <w:lvlJc w:val="left"/>
      <w:pPr>
        <w:tabs>
          <w:tab w:val="num" w:pos="730"/>
        </w:tabs>
        <w:ind w:left="730" w:hanging="360"/>
      </w:pPr>
      <w:rPr>
        <w:rFonts w:ascii="Symbol" w:hAnsi="Symbol" w:hint="default"/>
      </w:rPr>
    </w:lvl>
    <w:lvl w:ilvl="1" w:tplc="04220003" w:tentative="1">
      <w:start w:val="1"/>
      <w:numFmt w:val="bullet"/>
      <w:lvlText w:val="o"/>
      <w:lvlJc w:val="left"/>
      <w:pPr>
        <w:tabs>
          <w:tab w:val="num" w:pos="1450"/>
        </w:tabs>
        <w:ind w:left="1450" w:hanging="360"/>
      </w:pPr>
      <w:rPr>
        <w:rFonts w:ascii="Courier New" w:hAnsi="Courier New" w:cs="Courier New" w:hint="default"/>
      </w:rPr>
    </w:lvl>
    <w:lvl w:ilvl="2" w:tplc="04220005" w:tentative="1">
      <w:start w:val="1"/>
      <w:numFmt w:val="bullet"/>
      <w:lvlText w:val=""/>
      <w:lvlJc w:val="left"/>
      <w:pPr>
        <w:tabs>
          <w:tab w:val="num" w:pos="2170"/>
        </w:tabs>
        <w:ind w:left="2170" w:hanging="360"/>
      </w:pPr>
      <w:rPr>
        <w:rFonts w:ascii="Wingdings" w:hAnsi="Wingdings" w:hint="default"/>
      </w:rPr>
    </w:lvl>
    <w:lvl w:ilvl="3" w:tplc="04220001" w:tentative="1">
      <w:start w:val="1"/>
      <w:numFmt w:val="bullet"/>
      <w:lvlText w:val=""/>
      <w:lvlJc w:val="left"/>
      <w:pPr>
        <w:tabs>
          <w:tab w:val="num" w:pos="2890"/>
        </w:tabs>
        <w:ind w:left="2890" w:hanging="360"/>
      </w:pPr>
      <w:rPr>
        <w:rFonts w:ascii="Symbol" w:hAnsi="Symbol" w:hint="default"/>
      </w:rPr>
    </w:lvl>
    <w:lvl w:ilvl="4" w:tplc="04220003" w:tentative="1">
      <w:start w:val="1"/>
      <w:numFmt w:val="bullet"/>
      <w:lvlText w:val="o"/>
      <w:lvlJc w:val="left"/>
      <w:pPr>
        <w:tabs>
          <w:tab w:val="num" w:pos="3610"/>
        </w:tabs>
        <w:ind w:left="3610" w:hanging="360"/>
      </w:pPr>
      <w:rPr>
        <w:rFonts w:ascii="Courier New" w:hAnsi="Courier New" w:cs="Courier New" w:hint="default"/>
      </w:rPr>
    </w:lvl>
    <w:lvl w:ilvl="5" w:tplc="04220005" w:tentative="1">
      <w:start w:val="1"/>
      <w:numFmt w:val="bullet"/>
      <w:lvlText w:val=""/>
      <w:lvlJc w:val="left"/>
      <w:pPr>
        <w:tabs>
          <w:tab w:val="num" w:pos="4330"/>
        </w:tabs>
        <w:ind w:left="4330" w:hanging="360"/>
      </w:pPr>
      <w:rPr>
        <w:rFonts w:ascii="Wingdings" w:hAnsi="Wingdings" w:hint="default"/>
      </w:rPr>
    </w:lvl>
    <w:lvl w:ilvl="6" w:tplc="04220001" w:tentative="1">
      <w:start w:val="1"/>
      <w:numFmt w:val="bullet"/>
      <w:lvlText w:val=""/>
      <w:lvlJc w:val="left"/>
      <w:pPr>
        <w:tabs>
          <w:tab w:val="num" w:pos="5050"/>
        </w:tabs>
        <w:ind w:left="5050" w:hanging="360"/>
      </w:pPr>
      <w:rPr>
        <w:rFonts w:ascii="Symbol" w:hAnsi="Symbol" w:hint="default"/>
      </w:rPr>
    </w:lvl>
    <w:lvl w:ilvl="7" w:tplc="04220003" w:tentative="1">
      <w:start w:val="1"/>
      <w:numFmt w:val="bullet"/>
      <w:lvlText w:val="o"/>
      <w:lvlJc w:val="left"/>
      <w:pPr>
        <w:tabs>
          <w:tab w:val="num" w:pos="5770"/>
        </w:tabs>
        <w:ind w:left="5770" w:hanging="360"/>
      </w:pPr>
      <w:rPr>
        <w:rFonts w:ascii="Courier New" w:hAnsi="Courier New" w:cs="Courier New" w:hint="default"/>
      </w:rPr>
    </w:lvl>
    <w:lvl w:ilvl="8" w:tplc="04220005" w:tentative="1">
      <w:start w:val="1"/>
      <w:numFmt w:val="bullet"/>
      <w:lvlText w:val=""/>
      <w:lvlJc w:val="left"/>
      <w:pPr>
        <w:tabs>
          <w:tab w:val="num" w:pos="6490"/>
        </w:tabs>
        <w:ind w:left="6490" w:hanging="360"/>
      </w:pPr>
      <w:rPr>
        <w:rFonts w:ascii="Wingdings" w:hAnsi="Wingdings" w:hint="default"/>
      </w:rPr>
    </w:lvl>
  </w:abstractNum>
  <w:abstractNum w:abstractNumId="11">
    <w:nsid w:val="1309736B"/>
    <w:multiLevelType w:val="hybridMultilevel"/>
    <w:tmpl w:val="BFC2F3DC"/>
    <w:lvl w:ilvl="0" w:tplc="52C4A0F8">
      <w:numFmt w:val="bullet"/>
      <w:lvlText w:val="-"/>
      <w:lvlJc w:val="left"/>
      <w:pPr>
        <w:tabs>
          <w:tab w:val="num" w:pos="492"/>
        </w:tabs>
        <w:ind w:left="492" w:hanging="360"/>
      </w:pPr>
      <w:rPr>
        <w:rFonts w:ascii="Times New Roman" w:eastAsia="Times New Roman" w:hAnsi="Times New Roman" w:cs="Times New Roman" w:hint="default"/>
      </w:rPr>
    </w:lvl>
    <w:lvl w:ilvl="1" w:tplc="04220003" w:tentative="1">
      <w:start w:val="1"/>
      <w:numFmt w:val="bullet"/>
      <w:lvlText w:val="o"/>
      <w:lvlJc w:val="left"/>
      <w:pPr>
        <w:tabs>
          <w:tab w:val="num" w:pos="1212"/>
        </w:tabs>
        <w:ind w:left="1212" w:hanging="360"/>
      </w:pPr>
      <w:rPr>
        <w:rFonts w:ascii="Courier New" w:hAnsi="Courier New" w:cs="Courier New" w:hint="default"/>
      </w:rPr>
    </w:lvl>
    <w:lvl w:ilvl="2" w:tplc="04220005" w:tentative="1">
      <w:start w:val="1"/>
      <w:numFmt w:val="bullet"/>
      <w:lvlText w:val=""/>
      <w:lvlJc w:val="left"/>
      <w:pPr>
        <w:tabs>
          <w:tab w:val="num" w:pos="1932"/>
        </w:tabs>
        <w:ind w:left="1932" w:hanging="360"/>
      </w:pPr>
      <w:rPr>
        <w:rFonts w:ascii="Wingdings" w:hAnsi="Wingdings" w:hint="default"/>
      </w:rPr>
    </w:lvl>
    <w:lvl w:ilvl="3" w:tplc="04220001" w:tentative="1">
      <w:start w:val="1"/>
      <w:numFmt w:val="bullet"/>
      <w:lvlText w:val=""/>
      <w:lvlJc w:val="left"/>
      <w:pPr>
        <w:tabs>
          <w:tab w:val="num" w:pos="2652"/>
        </w:tabs>
        <w:ind w:left="2652" w:hanging="360"/>
      </w:pPr>
      <w:rPr>
        <w:rFonts w:ascii="Symbol" w:hAnsi="Symbol" w:hint="default"/>
      </w:rPr>
    </w:lvl>
    <w:lvl w:ilvl="4" w:tplc="04220003" w:tentative="1">
      <w:start w:val="1"/>
      <w:numFmt w:val="bullet"/>
      <w:lvlText w:val="o"/>
      <w:lvlJc w:val="left"/>
      <w:pPr>
        <w:tabs>
          <w:tab w:val="num" w:pos="3372"/>
        </w:tabs>
        <w:ind w:left="3372" w:hanging="360"/>
      </w:pPr>
      <w:rPr>
        <w:rFonts w:ascii="Courier New" w:hAnsi="Courier New" w:cs="Courier New" w:hint="default"/>
      </w:rPr>
    </w:lvl>
    <w:lvl w:ilvl="5" w:tplc="04220005" w:tentative="1">
      <w:start w:val="1"/>
      <w:numFmt w:val="bullet"/>
      <w:lvlText w:val=""/>
      <w:lvlJc w:val="left"/>
      <w:pPr>
        <w:tabs>
          <w:tab w:val="num" w:pos="4092"/>
        </w:tabs>
        <w:ind w:left="4092" w:hanging="360"/>
      </w:pPr>
      <w:rPr>
        <w:rFonts w:ascii="Wingdings" w:hAnsi="Wingdings" w:hint="default"/>
      </w:rPr>
    </w:lvl>
    <w:lvl w:ilvl="6" w:tplc="04220001" w:tentative="1">
      <w:start w:val="1"/>
      <w:numFmt w:val="bullet"/>
      <w:lvlText w:val=""/>
      <w:lvlJc w:val="left"/>
      <w:pPr>
        <w:tabs>
          <w:tab w:val="num" w:pos="4812"/>
        </w:tabs>
        <w:ind w:left="4812" w:hanging="360"/>
      </w:pPr>
      <w:rPr>
        <w:rFonts w:ascii="Symbol" w:hAnsi="Symbol" w:hint="default"/>
      </w:rPr>
    </w:lvl>
    <w:lvl w:ilvl="7" w:tplc="04220003" w:tentative="1">
      <w:start w:val="1"/>
      <w:numFmt w:val="bullet"/>
      <w:lvlText w:val="o"/>
      <w:lvlJc w:val="left"/>
      <w:pPr>
        <w:tabs>
          <w:tab w:val="num" w:pos="5532"/>
        </w:tabs>
        <w:ind w:left="5532" w:hanging="360"/>
      </w:pPr>
      <w:rPr>
        <w:rFonts w:ascii="Courier New" w:hAnsi="Courier New" w:cs="Courier New" w:hint="default"/>
      </w:rPr>
    </w:lvl>
    <w:lvl w:ilvl="8" w:tplc="04220005" w:tentative="1">
      <w:start w:val="1"/>
      <w:numFmt w:val="bullet"/>
      <w:lvlText w:val=""/>
      <w:lvlJc w:val="left"/>
      <w:pPr>
        <w:tabs>
          <w:tab w:val="num" w:pos="6252"/>
        </w:tabs>
        <w:ind w:left="6252" w:hanging="360"/>
      </w:pPr>
      <w:rPr>
        <w:rFonts w:ascii="Wingdings" w:hAnsi="Wingdings" w:hint="default"/>
      </w:rPr>
    </w:lvl>
  </w:abstractNum>
  <w:abstractNum w:abstractNumId="12">
    <w:nsid w:val="14C329D0"/>
    <w:multiLevelType w:val="hybridMultilevel"/>
    <w:tmpl w:val="98B012FC"/>
    <w:lvl w:ilvl="0" w:tplc="73C4B69A">
      <w:numFmt w:val="bullet"/>
      <w:lvlText w:val="–"/>
      <w:lvlJc w:val="left"/>
      <w:pPr>
        <w:tabs>
          <w:tab w:val="num" w:pos="866"/>
        </w:tabs>
        <w:ind w:left="866" w:hanging="450"/>
      </w:pPr>
      <w:rPr>
        <w:rFonts w:ascii="Times New Roman" w:eastAsia="Times New Roman" w:hAnsi="Times New Roman" w:cs="Times New Roman" w:hint="default"/>
        <w:color w:val="000000"/>
      </w:rPr>
    </w:lvl>
    <w:lvl w:ilvl="1" w:tplc="04220003" w:tentative="1">
      <w:start w:val="1"/>
      <w:numFmt w:val="bullet"/>
      <w:lvlText w:val="o"/>
      <w:lvlJc w:val="left"/>
      <w:pPr>
        <w:tabs>
          <w:tab w:val="num" w:pos="1496"/>
        </w:tabs>
        <w:ind w:left="1496" w:hanging="360"/>
      </w:pPr>
      <w:rPr>
        <w:rFonts w:ascii="Courier New" w:hAnsi="Courier New" w:cs="Courier New" w:hint="default"/>
      </w:rPr>
    </w:lvl>
    <w:lvl w:ilvl="2" w:tplc="04220005" w:tentative="1">
      <w:start w:val="1"/>
      <w:numFmt w:val="bullet"/>
      <w:lvlText w:val=""/>
      <w:lvlJc w:val="left"/>
      <w:pPr>
        <w:tabs>
          <w:tab w:val="num" w:pos="2216"/>
        </w:tabs>
        <w:ind w:left="2216" w:hanging="360"/>
      </w:pPr>
      <w:rPr>
        <w:rFonts w:ascii="Wingdings" w:hAnsi="Wingdings" w:hint="default"/>
      </w:rPr>
    </w:lvl>
    <w:lvl w:ilvl="3" w:tplc="04220001" w:tentative="1">
      <w:start w:val="1"/>
      <w:numFmt w:val="bullet"/>
      <w:lvlText w:val=""/>
      <w:lvlJc w:val="left"/>
      <w:pPr>
        <w:tabs>
          <w:tab w:val="num" w:pos="2936"/>
        </w:tabs>
        <w:ind w:left="2936" w:hanging="360"/>
      </w:pPr>
      <w:rPr>
        <w:rFonts w:ascii="Symbol" w:hAnsi="Symbol" w:hint="default"/>
      </w:rPr>
    </w:lvl>
    <w:lvl w:ilvl="4" w:tplc="04220003" w:tentative="1">
      <w:start w:val="1"/>
      <w:numFmt w:val="bullet"/>
      <w:lvlText w:val="o"/>
      <w:lvlJc w:val="left"/>
      <w:pPr>
        <w:tabs>
          <w:tab w:val="num" w:pos="3656"/>
        </w:tabs>
        <w:ind w:left="3656" w:hanging="360"/>
      </w:pPr>
      <w:rPr>
        <w:rFonts w:ascii="Courier New" w:hAnsi="Courier New" w:cs="Courier New" w:hint="default"/>
      </w:rPr>
    </w:lvl>
    <w:lvl w:ilvl="5" w:tplc="04220005" w:tentative="1">
      <w:start w:val="1"/>
      <w:numFmt w:val="bullet"/>
      <w:lvlText w:val=""/>
      <w:lvlJc w:val="left"/>
      <w:pPr>
        <w:tabs>
          <w:tab w:val="num" w:pos="4376"/>
        </w:tabs>
        <w:ind w:left="4376" w:hanging="360"/>
      </w:pPr>
      <w:rPr>
        <w:rFonts w:ascii="Wingdings" w:hAnsi="Wingdings" w:hint="default"/>
      </w:rPr>
    </w:lvl>
    <w:lvl w:ilvl="6" w:tplc="04220001" w:tentative="1">
      <w:start w:val="1"/>
      <w:numFmt w:val="bullet"/>
      <w:lvlText w:val=""/>
      <w:lvlJc w:val="left"/>
      <w:pPr>
        <w:tabs>
          <w:tab w:val="num" w:pos="5096"/>
        </w:tabs>
        <w:ind w:left="5096" w:hanging="360"/>
      </w:pPr>
      <w:rPr>
        <w:rFonts w:ascii="Symbol" w:hAnsi="Symbol" w:hint="default"/>
      </w:rPr>
    </w:lvl>
    <w:lvl w:ilvl="7" w:tplc="04220003" w:tentative="1">
      <w:start w:val="1"/>
      <w:numFmt w:val="bullet"/>
      <w:lvlText w:val="o"/>
      <w:lvlJc w:val="left"/>
      <w:pPr>
        <w:tabs>
          <w:tab w:val="num" w:pos="5816"/>
        </w:tabs>
        <w:ind w:left="5816" w:hanging="360"/>
      </w:pPr>
      <w:rPr>
        <w:rFonts w:ascii="Courier New" w:hAnsi="Courier New" w:cs="Courier New" w:hint="default"/>
      </w:rPr>
    </w:lvl>
    <w:lvl w:ilvl="8" w:tplc="04220005" w:tentative="1">
      <w:start w:val="1"/>
      <w:numFmt w:val="bullet"/>
      <w:lvlText w:val=""/>
      <w:lvlJc w:val="left"/>
      <w:pPr>
        <w:tabs>
          <w:tab w:val="num" w:pos="6536"/>
        </w:tabs>
        <w:ind w:left="6536" w:hanging="360"/>
      </w:pPr>
      <w:rPr>
        <w:rFonts w:ascii="Wingdings" w:hAnsi="Wingdings" w:hint="default"/>
      </w:rPr>
    </w:lvl>
  </w:abstractNum>
  <w:abstractNum w:abstractNumId="13">
    <w:nsid w:val="18DE3D70"/>
    <w:multiLevelType w:val="hybridMultilevel"/>
    <w:tmpl w:val="804083D4"/>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F32095A"/>
    <w:multiLevelType w:val="hybridMultilevel"/>
    <w:tmpl w:val="F9D04338"/>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1F5B21E4"/>
    <w:multiLevelType w:val="hybridMultilevel"/>
    <w:tmpl w:val="9ADA09D0"/>
    <w:lvl w:ilvl="0" w:tplc="6E2E46F4">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nsid w:val="2DA83998"/>
    <w:multiLevelType w:val="hybridMultilevel"/>
    <w:tmpl w:val="EE9EA340"/>
    <w:lvl w:ilvl="0" w:tplc="CBF628B4">
      <w:start w:val="2009"/>
      <w:numFmt w:val="bullet"/>
      <w:lvlText w:val="-"/>
      <w:lvlJc w:val="left"/>
      <w:pPr>
        <w:tabs>
          <w:tab w:val="num" w:pos="413"/>
        </w:tabs>
        <w:ind w:left="413" w:hanging="360"/>
      </w:pPr>
      <w:rPr>
        <w:rFonts w:ascii="Times New Roman" w:eastAsia="Times New Roman" w:hAnsi="Times New Roman" w:cs="Times New Roman" w:hint="default"/>
      </w:rPr>
    </w:lvl>
    <w:lvl w:ilvl="1" w:tplc="04190003" w:tentative="1">
      <w:start w:val="1"/>
      <w:numFmt w:val="bullet"/>
      <w:lvlText w:val="o"/>
      <w:lvlJc w:val="left"/>
      <w:pPr>
        <w:tabs>
          <w:tab w:val="num" w:pos="1133"/>
        </w:tabs>
        <w:ind w:left="1133" w:hanging="360"/>
      </w:pPr>
      <w:rPr>
        <w:rFonts w:ascii="Courier New" w:hAnsi="Courier New" w:cs="Courier New" w:hint="default"/>
      </w:rPr>
    </w:lvl>
    <w:lvl w:ilvl="2" w:tplc="04190005" w:tentative="1">
      <w:start w:val="1"/>
      <w:numFmt w:val="bullet"/>
      <w:lvlText w:val=""/>
      <w:lvlJc w:val="left"/>
      <w:pPr>
        <w:tabs>
          <w:tab w:val="num" w:pos="1853"/>
        </w:tabs>
        <w:ind w:left="1853" w:hanging="360"/>
      </w:pPr>
      <w:rPr>
        <w:rFonts w:ascii="Wingdings" w:hAnsi="Wingdings" w:hint="default"/>
      </w:rPr>
    </w:lvl>
    <w:lvl w:ilvl="3" w:tplc="04190001" w:tentative="1">
      <w:start w:val="1"/>
      <w:numFmt w:val="bullet"/>
      <w:lvlText w:val=""/>
      <w:lvlJc w:val="left"/>
      <w:pPr>
        <w:tabs>
          <w:tab w:val="num" w:pos="2573"/>
        </w:tabs>
        <w:ind w:left="2573" w:hanging="360"/>
      </w:pPr>
      <w:rPr>
        <w:rFonts w:ascii="Symbol" w:hAnsi="Symbol" w:hint="default"/>
      </w:rPr>
    </w:lvl>
    <w:lvl w:ilvl="4" w:tplc="04190003" w:tentative="1">
      <w:start w:val="1"/>
      <w:numFmt w:val="bullet"/>
      <w:lvlText w:val="o"/>
      <w:lvlJc w:val="left"/>
      <w:pPr>
        <w:tabs>
          <w:tab w:val="num" w:pos="3293"/>
        </w:tabs>
        <w:ind w:left="3293" w:hanging="360"/>
      </w:pPr>
      <w:rPr>
        <w:rFonts w:ascii="Courier New" w:hAnsi="Courier New" w:cs="Courier New" w:hint="default"/>
      </w:rPr>
    </w:lvl>
    <w:lvl w:ilvl="5" w:tplc="04190005" w:tentative="1">
      <w:start w:val="1"/>
      <w:numFmt w:val="bullet"/>
      <w:lvlText w:val=""/>
      <w:lvlJc w:val="left"/>
      <w:pPr>
        <w:tabs>
          <w:tab w:val="num" w:pos="4013"/>
        </w:tabs>
        <w:ind w:left="4013" w:hanging="360"/>
      </w:pPr>
      <w:rPr>
        <w:rFonts w:ascii="Wingdings" w:hAnsi="Wingdings" w:hint="default"/>
      </w:rPr>
    </w:lvl>
    <w:lvl w:ilvl="6" w:tplc="04190001" w:tentative="1">
      <w:start w:val="1"/>
      <w:numFmt w:val="bullet"/>
      <w:lvlText w:val=""/>
      <w:lvlJc w:val="left"/>
      <w:pPr>
        <w:tabs>
          <w:tab w:val="num" w:pos="4733"/>
        </w:tabs>
        <w:ind w:left="4733" w:hanging="360"/>
      </w:pPr>
      <w:rPr>
        <w:rFonts w:ascii="Symbol" w:hAnsi="Symbol" w:hint="default"/>
      </w:rPr>
    </w:lvl>
    <w:lvl w:ilvl="7" w:tplc="04190003" w:tentative="1">
      <w:start w:val="1"/>
      <w:numFmt w:val="bullet"/>
      <w:lvlText w:val="o"/>
      <w:lvlJc w:val="left"/>
      <w:pPr>
        <w:tabs>
          <w:tab w:val="num" w:pos="5453"/>
        </w:tabs>
        <w:ind w:left="5453" w:hanging="360"/>
      </w:pPr>
      <w:rPr>
        <w:rFonts w:ascii="Courier New" w:hAnsi="Courier New" w:cs="Courier New" w:hint="default"/>
      </w:rPr>
    </w:lvl>
    <w:lvl w:ilvl="8" w:tplc="04190005" w:tentative="1">
      <w:start w:val="1"/>
      <w:numFmt w:val="bullet"/>
      <w:lvlText w:val=""/>
      <w:lvlJc w:val="left"/>
      <w:pPr>
        <w:tabs>
          <w:tab w:val="num" w:pos="6173"/>
        </w:tabs>
        <w:ind w:left="6173" w:hanging="360"/>
      </w:pPr>
      <w:rPr>
        <w:rFonts w:ascii="Wingdings" w:hAnsi="Wingdings" w:hint="default"/>
      </w:rPr>
    </w:lvl>
  </w:abstractNum>
  <w:abstractNum w:abstractNumId="17">
    <w:nsid w:val="38665105"/>
    <w:multiLevelType w:val="hybridMultilevel"/>
    <w:tmpl w:val="E42C00CA"/>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18">
    <w:nsid w:val="39331AFA"/>
    <w:multiLevelType w:val="hybridMultilevel"/>
    <w:tmpl w:val="3A18F974"/>
    <w:lvl w:ilvl="0" w:tplc="6E2E46F4">
      <w:start w:val="1"/>
      <w:numFmt w:val="bullet"/>
      <w:lvlText w:val=""/>
      <w:lvlJc w:val="left"/>
      <w:pPr>
        <w:tabs>
          <w:tab w:val="num" w:pos="972"/>
        </w:tabs>
        <w:ind w:left="972" w:hanging="360"/>
      </w:pPr>
      <w:rPr>
        <w:rFonts w:ascii="Symbol" w:hAnsi="Symbol"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9">
    <w:nsid w:val="3B270971"/>
    <w:multiLevelType w:val="hybridMultilevel"/>
    <w:tmpl w:val="B7DAC15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40E13B33"/>
    <w:multiLevelType w:val="hybridMultilevel"/>
    <w:tmpl w:val="9D10ECE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1">
    <w:nsid w:val="47625149"/>
    <w:multiLevelType w:val="hybridMultilevel"/>
    <w:tmpl w:val="FB6C0598"/>
    <w:lvl w:ilvl="0" w:tplc="8094541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48065F41"/>
    <w:multiLevelType w:val="hybridMultilevel"/>
    <w:tmpl w:val="BD143BAA"/>
    <w:lvl w:ilvl="0" w:tplc="7ECA85C0">
      <w:start w:val="7"/>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51531DDE"/>
    <w:multiLevelType w:val="hybridMultilevel"/>
    <w:tmpl w:val="D54096E4"/>
    <w:lvl w:ilvl="0" w:tplc="A77A8500">
      <w:start w:val="7"/>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4">
    <w:nsid w:val="558D39B4"/>
    <w:multiLevelType w:val="multilevel"/>
    <w:tmpl w:val="BE46137C"/>
    <w:lvl w:ilvl="0">
      <w:numFmt w:val="bullet"/>
      <w:lvlText w:val="-"/>
      <w:lvlJc w:val="left"/>
      <w:pPr>
        <w:tabs>
          <w:tab w:val="num" w:pos="612"/>
        </w:tabs>
        <w:ind w:left="612"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E80063"/>
    <w:multiLevelType w:val="hybridMultilevel"/>
    <w:tmpl w:val="FBFC94A4"/>
    <w:lvl w:ilvl="0" w:tplc="061E2F28">
      <w:numFmt w:val="bullet"/>
      <w:lvlText w:val="-"/>
      <w:lvlJc w:val="left"/>
      <w:pPr>
        <w:tabs>
          <w:tab w:val="num" w:pos="864"/>
        </w:tabs>
        <w:ind w:left="864" w:hanging="360"/>
      </w:pPr>
      <w:rPr>
        <w:rFonts w:ascii="Times New Roman" w:eastAsia="Times New Roman" w:hAnsi="Times New Roman" w:cs="Times New Roman"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26">
    <w:nsid w:val="61AC42FA"/>
    <w:multiLevelType w:val="hybridMultilevel"/>
    <w:tmpl w:val="51B29A80"/>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620E7689"/>
    <w:multiLevelType w:val="hybridMultilevel"/>
    <w:tmpl w:val="513E239A"/>
    <w:lvl w:ilvl="0" w:tplc="80945410">
      <w:start w:val="2009"/>
      <w:numFmt w:val="bullet"/>
      <w:lvlText w:val="-"/>
      <w:lvlJc w:val="left"/>
      <w:pPr>
        <w:tabs>
          <w:tab w:val="num" w:pos="852"/>
        </w:tabs>
        <w:ind w:left="852" w:hanging="360"/>
      </w:pPr>
      <w:rPr>
        <w:rFonts w:ascii="Times New Roman" w:eastAsia="Times New Roman" w:hAnsi="Times New Roman" w:cs="Times New Roman" w:hint="default"/>
      </w:rPr>
    </w:lvl>
    <w:lvl w:ilvl="1" w:tplc="04220003" w:tentative="1">
      <w:start w:val="1"/>
      <w:numFmt w:val="bullet"/>
      <w:lvlText w:val="o"/>
      <w:lvlJc w:val="left"/>
      <w:pPr>
        <w:tabs>
          <w:tab w:val="num" w:pos="1572"/>
        </w:tabs>
        <w:ind w:left="1572" w:hanging="360"/>
      </w:pPr>
      <w:rPr>
        <w:rFonts w:ascii="Courier New" w:hAnsi="Courier New" w:cs="Courier New" w:hint="default"/>
      </w:rPr>
    </w:lvl>
    <w:lvl w:ilvl="2" w:tplc="04220005" w:tentative="1">
      <w:start w:val="1"/>
      <w:numFmt w:val="bullet"/>
      <w:lvlText w:val=""/>
      <w:lvlJc w:val="left"/>
      <w:pPr>
        <w:tabs>
          <w:tab w:val="num" w:pos="2292"/>
        </w:tabs>
        <w:ind w:left="2292" w:hanging="360"/>
      </w:pPr>
      <w:rPr>
        <w:rFonts w:ascii="Wingdings" w:hAnsi="Wingdings" w:hint="default"/>
      </w:rPr>
    </w:lvl>
    <w:lvl w:ilvl="3" w:tplc="04220001" w:tentative="1">
      <w:start w:val="1"/>
      <w:numFmt w:val="bullet"/>
      <w:lvlText w:val=""/>
      <w:lvlJc w:val="left"/>
      <w:pPr>
        <w:tabs>
          <w:tab w:val="num" w:pos="3012"/>
        </w:tabs>
        <w:ind w:left="3012" w:hanging="360"/>
      </w:pPr>
      <w:rPr>
        <w:rFonts w:ascii="Symbol" w:hAnsi="Symbol" w:hint="default"/>
      </w:rPr>
    </w:lvl>
    <w:lvl w:ilvl="4" w:tplc="04220003" w:tentative="1">
      <w:start w:val="1"/>
      <w:numFmt w:val="bullet"/>
      <w:lvlText w:val="o"/>
      <w:lvlJc w:val="left"/>
      <w:pPr>
        <w:tabs>
          <w:tab w:val="num" w:pos="3732"/>
        </w:tabs>
        <w:ind w:left="3732" w:hanging="360"/>
      </w:pPr>
      <w:rPr>
        <w:rFonts w:ascii="Courier New" w:hAnsi="Courier New" w:cs="Courier New" w:hint="default"/>
      </w:rPr>
    </w:lvl>
    <w:lvl w:ilvl="5" w:tplc="04220005" w:tentative="1">
      <w:start w:val="1"/>
      <w:numFmt w:val="bullet"/>
      <w:lvlText w:val=""/>
      <w:lvlJc w:val="left"/>
      <w:pPr>
        <w:tabs>
          <w:tab w:val="num" w:pos="4452"/>
        </w:tabs>
        <w:ind w:left="4452" w:hanging="360"/>
      </w:pPr>
      <w:rPr>
        <w:rFonts w:ascii="Wingdings" w:hAnsi="Wingdings" w:hint="default"/>
      </w:rPr>
    </w:lvl>
    <w:lvl w:ilvl="6" w:tplc="04220001" w:tentative="1">
      <w:start w:val="1"/>
      <w:numFmt w:val="bullet"/>
      <w:lvlText w:val=""/>
      <w:lvlJc w:val="left"/>
      <w:pPr>
        <w:tabs>
          <w:tab w:val="num" w:pos="5172"/>
        </w:tabs>
        <w:ind w:left="5172" w:hanging="360"/>
      </w:pPr>
      <w:rPr>
        <w:rFonts w:ascii="Symbol" w:hAnsi="Symbol" w:hint="default"/>
      </w:rPr>
    </w:lvl>
    <w:lvl w:ilvl="7" w:tplc="04220003" w:tentative="1">
      <w:start w:val="1"/>
      <w:numFmt w:val="bullet"/>
      <w:lvlText w:val="o"/>
      <w:lvlJc w:val="left"/>
      <w:pPr>
        <w:tabs>
          <w:tab w:val="num" w:pos="5892"/>
        </w:tabs>
        <w:ind w:left="5892" w:hanging="360"/>
      </w:pPr>
      <w:rPr>
        <w:rFonts w:ascii="Courier New" w:hAnsi="Courier New" w:cs="Courier New" w:hint="default"/>
      </w:rPr>
    </w:lvl>
    <w:lvl w:ilvl="8" w:tplc="04220005" w:tentative="1">
      <w:start w:val="1"/>
      <w:numFmt w:val="bullet"/>
      <w:lvlText w:val=""/>
      <w:lvlJc w:val="left"/>
      <w:pPr>
        <w:tabs>
          <w:tab w:val="num" w:pos="6612"/>
        </w:tabs>
        <w:ind w:left="6612" w:hanging="360"/>
      </w:pPr>
      <w:rPr>
        <w:rFonts w:ascii="Wingdings" w:hAnsi="Wingdings" w:hint="default"/>
      </w:rPr>
    </w:lvl>
  </w:abstractNum>
  <w:abstractNum w:abstractNumId="28">
    <w:nsid w:val="643F0F6C"/>
    <w:multiLevelType w:val="hybridMultilevel"/>
    <w:tmpl w:val="872E72EA"/>
    <w:lvl w:ilvl="0" w:tplc="B296CC24">
      <w:start w:val="1"/>
      <w:numFmt w:val="bullet"/>
      <w:lvlText w:val=""/>
      <w:lvlJc w:val="left"/>
      <w:pPr>
        <w:tabs>
          <w:tab w:val="num" w:pos="296"/>
        </w:tabs>
        <w:ind w:left="69"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9">
    <w:nsid w:val="66CC6751"/>
    <w:multiLevelType w:val="hybridMultilevel"/>
    <w:tmpl w:val="BE46137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6783494B"/>
    <w:multiLevelType w:val="hybridMultilevel"/>
    <w:tmpl w:val="A00C90E6"/>
    <w:lvl w:ilvl="0" w:tplc="20B879B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4330AB6"/>
    <w:multiLevelType w:val="hybridMultilevel"/>
    <w:tmpl w:val="21C286C6"/>
    <w:lvl w:ilvl="0" w:tplc="6E2E46F4">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948"/>
        </w:tabs>
        <w:ind w:left="948" w:hanging="360"/>
      </w:pPr>
      <w:rPr>
        <w:rFonts w:ascii="Courier New" w:hAnsi="Courier New" w:cs="Courier New" w:hint="default"/>
      </w:rPr>
    </w:lvl>
    <w:lvl w:ilvl="2" w:tplc="04220005" w:tentative="1">
      <w:start w:val="1"/>
      <w:numFmt w:val="bullet"/>
      <w:lvlText w:val=""/>
      <w:lvlJc w:val="left"/>
      <w:pPr>
        <w:tabs>
          <w:tab w:val="num" w:pos="1668"/>
        </w:tabs>
        <w:ind w:left="1668" w:hanging="360"/>
      </w:pPr>
      <w:rPr>
        <w:rFonts w:ascii="Wingdings" w:hAnsi="Wingdings" w:hint="default"/>
      </w:rPr>
    </w:lvl>
    <w:lvl w:ilvl="3" w:tplc="04220001" w:tentative="1">
      <w:start w:val="1"/>
      <w:numFmt w:val="bullet"/>
      <w:lvlText w:val=""/>
      <w:lvlJc w:val="left"/>
      <w:pPr>
        <w:tabs>
          <w:tab w:val="num" w:pos="2388"/>
        </w:tabs>
        <w:ind w:left="2388" w:hanging="360"/>
      </w:pPr>
      <w:rPr>
        <w:rFonts w:ascii="Symbol" w:hAnsi="Symbol" w:hint="default"/>
      </w:rPr>
    </w:lvl>
    <w:lvl w:ilvl="4" w:tplc="04220003" w:tentative="1">
      <w:start w:val="1"/>
      <w:numFmt w:val="bullet"/>
      <w:lvlText w:val="o"/>
      <w:lvlJc w:val="left"/>
      <w:pPr>
        <w:tabs>
          <w:tab w:val="num" w:pos="3108"/>
        </w:tabs>
        <w:ind w:left="3108" w:hanging="360"/>
      </w:pPr>
      <w:rPr>
        <w:rFonts w:ascii="Courier New" w:hAnsi="Courier New" w:cs="Courier New" w:hint="default"/>
      </w:rPr>
    </w:lvl>
    <w:lvl w:ilvl="5" w:tplc="04220005" w:tentative="1">
      <w:start w:val="1"/>
      <w:numFmt w:val="bullet"/>
      <w:lvlText w:val=""/>
      <w:lvlJc w:val="left"/>
      <w:pPr>
        <w:tabs>
          <w:tab w:val="num" w:pos="3828"/>
        </w:tabs>
        <w:ind w:left="3828" w:hanging="360"/>
      </w:pPr>
      <w:rPr>
        <w:rFonts w:ascii="Wingdings" w:hAnsi="Wingdings" w:hint="default"/>
      </w:rPr>
    </w:lvl>
    <w:lvl w:ilvl="6" w:tplc="04220001" w:tentative="1">
      <w:start w:val="1"/>
      <w:numFmt w:val="bullet"/>
      <w:lvlText w:val=""/>
      <w:lvlJc w:val="left"/>
      <w:pPr>
        <w:tabs>
          <w:tab w:val="num" w:pos="4548"/>
        </w:tabs>
        <w:ind w:left="4548" w:hanging="360"/>
      </w:pPr>
      <w:rPr>
        <w:rFonts w:ascii="Symbol" w:hAnsi="Symbol" w:hint="default"/>
      </w:rPr>
    </w:lvl>
    <w:lvl w:ilvl="7" w:tplc="04220003" w:tentative="1">
      <w:start w:val="1"/>
      <w:numFmt w:val="bullet"/>
      <w:lvlText w:val="o"/>
      <w:lvlJc w:val="left"/>
      <w:pPr>
        <w:tabs>
          <w:tab w:val="num" w:pos="5268"/>
        </w:tabs>
        <w:ind w:left="5268" w:hanging="360"/>
      </w:pPr>
      <w:rPr>
        <w:rFonts w:ascii="Courier New" w:hAnsi="Courier New" w:cs="Courier New" w:hint="default"/>
      </w:rPr>
    </w:lvl>
    <w:lvl w:ilvl="8" w:tplc="04220005" w:tentative="1">
      <w:start w:val="1"/>
      <w:numFmt w:val="bullet"/>
      <w:lvlText w:val=""/>
      <w:lvlJc w:val="left"/>
      <w:pPr>
        <w:tabs>
          <w:tab w:val="num" w:pos="5988"/>
        </w:tabs>
        <w:ind w:left="5988" w:hanging="360"/>
      </w:pPr>
      <w:rPr>
        <w:rFonts w:ascii="Wingdings" w:hAnsi="Wingdings" w:hint="default"/>
      </w:rPr>
    </w:lvl>
  </w:abstractNum>
  <w:abstractNum w:abstractNumId="32">
    <w:nsid w:val="74B50464"/>
    <w:multiLevelType w:val="hybridMultilevel"/>
    <w:tmpl w:val="2904CBA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66F5CA2"/>
    <w:multiLevelType w:val="hybridMultilevel"/>
    <w:tmpl w:val="E6168A0A"/>
    <w:lvl w:ilvl="0" w:tplc="6E2E4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555D0D"/>
    <w:multiLevelType w:val="hybridMultilevel"/>
    <w:tmpl w:val="3B1C1F34"/>
    <w:lvl w:ilvl="0" w:tplc="6E2E46F4">
      <w:start w:val="1"/>
      <w:numFmt w:val="bullet"/>
      <w:lvlText w:val=""/>
      <w:lvlJc w:val="left"/>
      <w:pPr>
        <w:tabs>
          <w:tab w:val="num" w:pos="720"/>
        </w:tabs>
        <w:ind w:left="720" w:hanging="360"/>
      </w:pPr>
      <w:rPr>
        <w:rFonts w:ascii="Symbol" w:hAnsi="Symbol" w:hint="default"/>
      </w:rPr>
    </w:lvl>
    <w:lvl w:ilvl="1" w:tplc="DACA2D1E">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7E9E36DD"/>
    <w:multiLevelType w:val="hybridMultilevel"/>
    <w:tmpl w:val="F6FCBBA8"/>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F791E06"/>
    <w:multiLevelType w:val="multilevel"/>
    <w:tmpl w:val="F6FCBBA8"/>
    <w:lvl w:ilvl="0">
      <w:start w:val="200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8"/>
  </w:num>
  <w:num w:numId="4">
    <w:abstractNumId w:val="20"/>
  </w:num>
  <w:num w:numId="5">
    <w:abstractNumId w:val="25"/>
  </w:num>
  <w:num w:numId="6">
    <w:abstractNumId w:val="29"/>
  </w:num>
  <w:num w:numId="7">
    <w:abstractNumId w:val="14"/>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10"/>
  </w:num>
  <w:num w:numId="11">
    <w:abstractNumId w:val="13"/>
  </w:num>
  <w:num w:numId="12">
    <w:abstractNumId w:val="30"/>
  </w:num>
  <w:num w:numId="13">
    <w:abstractNumId w:val="15"/>
  </w:num>
  <w:num w:numId="14">
    <w:abstractNumId w:val="26"/>
  </w:num>
  <w:num w:numId="15">
    <w:abstractNumId w:val="27"/>
  </w:num>
  <w:num w:numId="16">
    <w:abstractNumId w:val="11"/>
  </w:num>
  <w:num w:numId="17">
    <w:abstractNumId w:val="34"/>
  </w:num>
  <w:num w:numId="18">
    <w:abstractNumId w:val="8"/>
  </w:num>
  <w:num w:numId="19">
    <w:abstractNumId w:val="21"/>
  </w:num>
  <w:num w:numId="20">
    <w:abstractNumId w:val="35"/>
  </w:num>
  <w:num w:numId="21">
    <w:abstractNumId w:val="36"/>
  </w:num>
  <w:num w:numId="22">
    <w:abstractNumId w:val="32"/>
  </w:num>
  <w:num w:numId="23">
    <w:abstractNumId w:val="24"/>
  </w:num>
  <w:num w:numId="24">
    <w:abstractNumId w:val="31"/>
  </w:num>
  <w:num w:numId="25">
    <w:abstractNumId w:val="23"/>
  </w:num>
  <w:num w:numId="26">
    <w:abstractNumId w:val="22"/>
  </w:num>
  <w:num w:numId="27">
    <w:abstractNumId w:val="16"/>
  </w:num>
  <w:num w:numId="28">
    <w:abstractNumId w:val="12"/>
  </w:num>
  <w:num w:numId="29">
    <w:abstractNumId w:val="9"/>
  </w:num>
  <w:num w:numId="30">
    <w:abstractNumId w:val="28"/>
  </w:num>
  <w:num w:numId="31">
    <w:abstractNumId w:val="5"/>
  </w:num>
  <w:num w:numId="32">
    <w:abstractNumId w:val="4"/>
  </w:num>
  <w:num w:numId="33">
    <w:abstractNumId w:val="6"/>
  </w:num>
  <w:num w:numId="34">
    <w:abstractNumId w:val="2"/>
  </w:num>
  <w:num w:numId="35">
    <w:abstractNumId w:val="7"/>
  </w:num>
  <w:num w:numId="36">
    <w:abstractNumId w:val="3"/>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B"/>
    <w:rsid w:val="00085A94"/>
    <w:rsid w:val="001867FF"/>
    <w:rsid w:val="00235701"/>
    <w:rsid w:val="00250A55"/>
    <w:rsid w:val="002518B6"/>
    <w:rsid w:val="00282DD0"/>
    <w:rsid w:val="002C05CD"/>
    <w:rsid w:val="003136F0"/>
    <w:rsid w:val="00322353"/>
    <w:rsid w:val="003967F4"/>
    <w:rsid w:val="003A706A"/>
    <w:rsid w:val="00424E0B"/>
    <w:rsid w:val="004645D8"/>
    <w:rsid w:val="004B3EF1"/>
    <w:rsid w:val="005578B5"/>
    <w:rsid w:val="006228E3"/>
    <w:rsid w:val="006A1912"/>
    <w:rsid w:val="006F681D"/>
    <w:rsid w:val="00715ACE"/>
    <w:rsid w:val="007B3C2C"/>
    <w:rsid w:val="007B5C62"/>
    <w:rsid w:val="007E5842"/>
    <w:rsid w:val="007F7BA8"/>
    <w:rsid w:val="00865480"/>
    <w:rsid w:val="0087416B"/>
    <w:rsid w:val="008B6847"/>
    <w:rsid w:val="009221E7"/>
    <w:rsid w:val="009308EE"/>
    <w:rsid w:val="00AC095D"/>
    <w:rsid w:val="00AD76C1"/>
    <w:rsid w:val="00AF6212"/>
    <w:rsid w:val="00B15A36"/>
    <w:rsid w:val="00B319DA"/>
    <w:rsid w:val="00B8169F"/>
    <w:rsid w:val="00BF1266"/>
    <w:rsid w:val="00C0093C"/>
    <w:rsid w:val="00C111F0"/>
    <w:rsid w:val="00C87BB0"/>
    <w:rsid w:val="00C934E6"/>
    <w:rsid w:val="00CA66E3"/>
    <w:rsid w:val="00CD2FB8"/>
    <w:rsid w:val="00CF1F8C"/>
    <w:rsid w:val="00D05147"/>
    <w:rsid w:val="00D70061"/>
    <w:rsid w:val="00D86EFD"/>
    <w:rsid w:val="00D87E42"/>
    <w:rsid w:val="00DB5BCF"/>
    <w:rsid w:val="00DE0DF3"/>
    <w:rsid w:val="00DF1444"/>
    <w:rsid w:val="00EB6FCD"/>
    <w:rsid w:val="00F365CA"/>
    <w:rsid w:val="00FD3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73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24E0B"/>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424E0B"/>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E0B"/>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424E0B"/>
    <w:rPr>
      <w:rFonts w:ascii="Calibri" w:eastAsia="Times New Roman" w:hAnsi="Calibri" w:cs="Times New Roman"/>
      <w:b/>
      <w:bCs/>
      <w:i/>
      <w:iCs/>
      <w:sz w:val="26"/>
      <w:szCs w:val="26"/>
      <w:lang w:eastAsia="uk-UA"/>
    </w:rPr>
  </w:style>
  <w:style w:type="numbering" w:customStyle="1" w:styleId="1">
    <w:name w:val="Нет списка1"/>
    <w:next w:val="a2"/>
    <w:semiHidden/>
    <w:rsid w:val="00424E0B"/>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3">
    <w:name w:val="Body Text Indent"/>
    <w:basedOn w:val="a"/>
    <w:link w:val="a4"/>
    <w:rsid w:val="00424E0B"/>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424E0B"/>
    <w:rPr>
      <w:rFonts w:ascii="Times New Roman" w:eastAsia="Times New Roman" w:hAnsi="Times New Roman" w:cs="Times New Roman"/>
      <w:sz w:val="26"/>
      <w:szCs w:val="20"/>
      <w:lang w:eastAsia="ru-RU"/>
    </w:rPr>
  </w:style>
  <w:style w:type="paragraph" w:styleId="21">
    <w:name w:val="Body Text Indent 2"/>
    <w:basedOn w:val="a"/>
    <w:link w:val="22"/>
    <w:rsid w:val="00424E0B"/>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424E0B"/>
    <w:rPr>
      <w:rFonts w:ascii="Times New Roman" w:eastAsia="Times New Roman" w:hAnsi="Times New Roman" w:cs="Times New Roman"/>
      <w:sz w:val="24"/>
      <w:szCs w:val="24"/>
      <w:lang w:val="ru-RU" w:eastAsia="ru-RU"/>
    </w:rPr>
  </w:style>
  <w:style w:type="paragraph" w:styleId="a5">
    <w:name w:val="Subtitle"/>
    <w:basedOn w:val="a"/>
    <w:link w:val="a6"/>
    <w:qFormat/>
    <w:rsid w:val="00424E0B"/>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424E0B"/>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424E0B"/>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2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24E0B"/>
    <w:rPr>
      <w:rFonts w:ascii="Courier New" w:eastAsia="Times New Roman" w:hAnsi="Courier New" w:cs="Courier New"/>
      <w:sz w:val="20"/>
      <w:szCs w:val="20"/>
      <w:lang w:val="ru-RU" w:eastAsia="ru-RU"/>
    </w:rPr>
  </w:style>
  <w:style w:type="paragraph" w:customStyle="1" w:styleId="10">
    <w:name w:val="Основной текст с отступом1"/>
    <w:basedOn w:val="a"/>
    <w:rsid w:val="00424E0B"/>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424E0B"/>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24E0B"/>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424E0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424E0B"/>
    <w:rPr>
      <w:rFonts w:ascii="Times New Roman" w:eastAsia="Times New Roman" w:hAnsi="Times New Roman" w:cs="Times New Roman"/>
      <w:sz w:val="24"/>
      <w:szCs w:val="24"/>
      <w:lang w:val="ru-RU" w:eastAsia="ru-RU"/>
    </w:rPr>
  </w:style>
  <w:style w:type="character" w:styleId="ab">
    <w:name w:val="page number"/>
    <w:basedOn w:val="a0"/>
    <w:rsid w:val="00424E0B"/>
  </w:style>
  <w:style w:type="paragraph" w:styleId="ac">
    <w:name w:val="footnote text"/>
    <w:basedOn w:val="a"/>
    <w:link w:val="ad"/>
    <w:semiHidden/>
    <w:rsid w:val="00424E0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424E0B"/>
    <w:rPr>
      <w:rFonts w:ascii="Times New Roman" w:eastAsia="Times New Roman" w:hAnsi="Times New Roman" w:cs="Times New Roman"/>
      <w:sz w:val="20"/>
      <w:szCs w:val="20"/>
      <w:lang w:val="ru-RU" w:eastAsia="ru-RU"/>
    </w:rPr>
  </w:style>
  <w:style w:type="character" w:styleId="ae">
    <w:name w:val="footnote reference"/>
    <w:semiHidden/>
    <w:rsid w:val="00424E0B"/>
    <w:rPr>
      <w:vertAlign w:val="superscript"/>
    </w:rPr>
  </w:style>
  <w:style w:type="paragraph" w:styleId="af">
    <w:name w:val="Balloon Text"/>
    <w:basedOn w:val="a"/>
    <w:link w:val="af0"/>
    <w:semiHidden/>
    <w:rsid w:val="00424E0B"/>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424E0B"/>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w:basedOn w:val="a"/>
    <w:rsid w:val="00424E0B"/>
    <w:pPr>
      <w:spacing w:after="0" w:line="240" w:lineRule="auto"/>
    </w:pPr>
    <w:rPr>
      <w:rFonts w:ascii="Verdana" w:eastAsia="Times New Roman" w:hAnsi="Verdana" w:cs="Verdana"/>
      <w:sz w:val="20"/>
      <w:szCs w:val="20"/>
      <w:lang w:val="en-US"/>
    </w:rPr>
  </w:style>
  <w:style w:type="character" w:styleId="af2">
    <w:name w:val="endnote reference"/>
    <w:semiHidden/>
    <w:rsid w:val="00424E0B"/>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f3">
    <w:name w:val="Title"/>
    <w:basedOn w:val="a"/>
    <w:link w:val="af4"/>
    <w:qFormat/>
    <w:rsid w:val="00424E0B"/>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424E0B"/>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f5">
    <w:name w:val="Body Text"/>
    <w:basedOn w:val="a"/>
    <w:link w:val="af6"/>
    <w:rsid w:val="00424E0B"/>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424E0B"/>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character" w:styleId="af7">
    <w:name w:val="Hyperlink"/>
    <w:rsid w:val="00424E0B"/>
    <w:rPr>
      <w:color w:val="0000FF"/>
      <w:u w:val="single"/>
    </w:rPr>
  </w:style>
  <w:style w:type="character" w:customStyle="1" w:styleId="FontStyle25">
    <w:name w:val="Font Style25"/>
    <w:rsid w:val="00424E0B"/>
    <w:rPr>
      <w:rFonts w:ascii="Times New Roman" w:hAnsi="Times New Roman" w:cs="Times New Roman"/>
      <w:sz w:val="22"/>
      <w:szCs w:val="22"/>
    </w:rPr>
  </w:style>
  <w:style w:type="character" w:customStyle="1" w:styleId="FontStyle85">
    <w:name w:val="Font Style85"/>
    <w:rsid w:val="00424E0B"/>
    <w:rPr>
      <w:rFonts w:ascii="Lucida Sans Unicode" w:hAnsi="Lucida Sans Unicode" w:cs="Lucida Sans Unicode"/>
      <w:sz w:val="16"/>
      <w:szCs w:val="16"/>
    </w:rPr>
  </w:style>
  <w:style w:type="character" w:styleId="af8">
    <w:name w:val="Emphasis"/>
    <w:uiPriority w:val="20"/>
    <w:qFormat/>
    <w:rsid w:val="00424E0B"/>
    <w:rPr>
      <w:i/>
      <w:iCs/>
    </w:rPr>
  </w:style>
  <w:style w:type="character" w:customStyle="1" w:styleId="apple-converted-space">
    <w:name w:val="apple-converted-space"/>
    <w:rsid w:val="00424E0B"/>
  </w:style>
  <w:style w:type="paragraph" w:styleId="af9">
    <w:name w:val="List Paragraph"/>
    <w:basedOn w:val="a"/>
    <w:uiPriority w:val="34"/>
    <w:qFormat/>
    <w:rsid w:val="00424E0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24E0B"/>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424E0B"/>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E0B"/>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424E0B"/>
    <w:rPr>
      <w:rFonts w:ascii="Calibri" w:eastAsia="Times New Roman" w:hAnsi="Calibri" w:cs="Times New Roman"/>
      <w:b/>
      <w:bCs/>
      <w:i/>
      <w:iCs/>
      <w:sz w:val="26"/>
      <w:szCs w:val="26"/>
      <w:lang w:eastAsia="uk-UA"/>
    </w:rPr>
  </w:style>
  <w:style w:type="numbering" w:customStyle="1" w:styleId="1">
    <w:name w:val="Нет списка1"/>
    <w:next w:val="a2"/>
    <w:semiHidden/>
    <w:rsid w:val="00424E0B"/>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3">
    <w:name w:val="Body Text Indent"/>
    <w:basedOn w:val="a"/>
    <w:link w:val="a4"/>
    <w:rsid w:val="00424E0B"/>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424E0B"/>
    <w:rPr>
      <w:rFonts w:ascii="Times New Roman" w:eastAsia="Times New Roman" w:hAnsi="Times New Roman" w:cs="Times New Roman"/>
      <w:sz w:val="26"/>
      <w:szCs w:val="20"/>
      <w:lang w:eastAsia="ru-RU"/>
    </w:rPr>
  </w:style>
  <w:style w:type="paragraph" w:styleId="21">
    <w:name w:val="Body Text Indent 2"/>
    <w:basedOn w:val="a"/>
    <w:link w:val="22"/>
    <w:rsid w:val="00424E0B"/>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424E0B"/>
    <w:rPr>
      <w:rFonts w:ascii="Times New Roman" w:eastAsia="Times New Roman" w:hAnsi="Times New Roman" w:cs="Times New Roman"/>
      <w:sz w:val="24"/>
      <w:szCs w:val="24"/>
      <w:lang w:val="ru-RU" w:eastAsia="ru-RU"/>
    </w:rPr>
  </w:style>
  <w:style w:type="paragraph" w:styleId="a5">
    <w:name w:val="Subtitle"/>
    <w:basedOn w:val="a"/>
    <w:link w:val="a6"/>
    <w:qFormat/>
    <w:rsid w:val="00424E0B"/>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424E0B"/>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424E0B"/>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2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24E0B"/>
    <w:rPr>
      <w:rFonts w:ascii="Courier New" w:eastAsia="Times New Roman" w:hAnsi="Courier New" w:cs="Courier New"/>
      <w:sz w:val="20"/>
      <w:szCs w:val="20"/>
      <w:lang w:val="ru-RU" w:eastAsia="ru-RU"/>
    </w:rPr>
  </w:style>
  <w:style w:type="paragraph" w:customStyle="1" w:styleId="10">
    <w:name w:val="Основной текст с отступом1"/>
    <w:basedOn w:val="a"/>
    <w:rsid w:val="00424E0B"/>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424E0B"/>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24E0B"/>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424E0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424E0B"/>
    <w:rPr>
      <w:rFonts w:ascii="Times New Roman" w:eastAsia="Times New Roman" w:hAnsi="Times New Roman" w:cs="Times New Roman"/>
      <w:sz w:val="24"/>
      <w:szCs w:val="24"/>
      <w:lang w:val="ru-RU" w:eastAsia="ru-RU"/>
    </w:rPr>
  </w:style>
  <w:style w:type="character" w:styleId="ab">
    <w:name w:val="page number"/>
    <w:basedOn w:val="a0"/>
    <w:rsid w:val="00424E0B"/>
  </w:style>
  <w:style w:type="paragraph" w:styleId="ac">
    <w:name w:val="footnote text"/>
    <w:basedOn w:val="a"/>
    <w:link w:val="ad"/>
    <w:semiHidden/>
    <w:rsid w:val="00424E0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424E0B"/>
    <w:rPr>
      <w:rFonts w:ascii="Times New Roman" w:eastAsia="Times New Roman" w:hAnsi="Times New Roman" w:cs="Times New Roman"/>
      <w:sz w:val="20"/>
      <w:szCs w:val="20"/>
      <w:lang w:val="ru-RU" w:eastAsia="ru-RU"/>
    </w:rPr>
  </w:style>
  <w:style w:type="character" w:styleId="ae">
    <w:name w:val="footnote reference"/>
    <w:semiHidden/>
    <w:rsid w:val="00424E0B"/>
    <w:rPr>
      <w:vertAlign w:val="superscript"/>
    </w:rPr>
  </w:style>
  <w:style w:type="paragraph" w:styleId="af">
    <w:name w:val="Balloon Text"/>
    <w:basedOn w:val="a"/>
    <w:link w:val="af0"/>
    <w:semiHidden/>
    <w:rsid w:val="00424E0B"/>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424E0B"/>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w:basedOn w:val="a"/>
    <w:rsid w:val="00424E0B"/>
    <w:pPr>
      <w:spacing w:after="0" w:line="240" w:lineRule="auto"/>
    </w:pPr>
    <w:rPr>
      <w:rFonts w:ascii="Verdana" w:eastAsia="Times New Roman" w:hAnsi="Verdana" w:cs="Verdana"/>
      <w:sz w:val="20"/>
      <w:szCs w:val="20"/>
      <w:lang w:val="en-US"/>
    </w:rPr>
  </w:style>
  <w:style w:type="character" w:styleId="af2">
    <w:name w:val="endnote reference"/>
    <w:semiHidden/>
    <w:rsid w:val="00424E0B"/>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f3">
    <w:name w:val="Title"/>
    <w:basedOn w:val="a"/>
    <w:link w:val="af4"/>
    <w:qFormat/>
    <w:rsid w:val="00424E0B"/>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424E0B"/>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styleId="af5">
    <w:name w:val="Body Text"/>
    <w:basedOn w:val="a"/>
    <w:link w:val="af6"/>
    <w:rsid w:val="00424E0B"/>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424E0B"/>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424E0B"/>
    <w:pPr>
      <w:spacing w:after="0" w:line="240" w:lineRule="auto"/>
    </w:pPr>
    <w:rPr>
      <w:rFonts w:ascii="Verdana" w:eastAsia="Times New Roman" w:hAnsi="Verdana" w:cs="Verdana"/>
      <w:sz w:val="20"/>
      <w:szCs w:val="20"/>
      <w:lang w:val="en-US"/>
    </w:rPr>
  </w:style>
  <w:style w:type="character" w:styleId="af7">
    <w:name w:val="Hyperlink"/>
    <w:rsid w:val="00424E0B"/>
    <w:rPr>
      <w:color w:val="0000FF"/>
      <w:u w:val="single"/>
    </w:rPr>
  </w:style>
  <w:style w:type="character" w:customStyle="1" w:styleId="FontStyle25">
    <w:name w:val="Font Style25"/>
    <w:rsid w:val="00424E0B"/>
    <w:rPr>
      <w:rFonts w:ascii="Times New Roman" w:hAnsi="Times New Roman" w:cs="Times New Roman"/>
      <w:sz w:val="22"/>
      <w:szCs w:val="22"/>
    </w:rPr>
  </w:style>
  <w:style w:type="character" w:customStyle="1" w:styleId="FontStyle85">
    <w:name w:val="Font Style85"/>
    <w:rsid w:val="00424E0B"/>
    <w:rPr>
      <w:rFonts w:ascii="Lucida Sans Unicode" w:hAnsi="Lucida Sans Unicode" w:cs="Lucida Sans Unicode"/>
      <w:sz w:val="16"/>
      <w:szCs w:val="16"/>
    </w:rPr>
  </w:style>
  <w:style w:type="character" w:styleId="af8">
    <w:name w:val="Emphasis"/>
    <w:uiPriority w:val="20"/>
    <w:qFormat/>
    <w:rsid w:val="00424E0B"/>
    <w:rPr>
      <w:i/>
      <w:iCs/>
    </w:rPr>
  </w:style>
  <w:style w:type="character" w:customStyle="1" w:styleId="apple-converted-space">
    <w:name w:val="apple-converted-space"/>
    <w:rsid w:val="00424E0B"/>
  </w:style>
  <w:style w:type="paragraph" w:styleId="af9">
    <w:name w:val="List Paragraph"/>
    <w:basedOn w:val="a"/>
    <w:uiPriority w:val="34"/>
    <w:qFormat/>
    <w:rsid w:val="00424E0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rd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46A3-C37D-47FE-92B1-261CC9FE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21086</Words>
  <Characters>12020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Вербовська Олена Сергіївна</dc:creator>
  <cp:lastModifiedBy>Вербовська Олена Сергіївна</cp:lastModifiedBy>
  <cp:revision>10</cp:revision>
  <dcterms:created xsi:type="dcterms:W3CDTF">2018-01-09T13:05:00Z</dcterms:created>
  <dcterms:modified xsi:type="dcterms:W3CDTF">2018-01-09T13:14:00Z</dcterms:modified>
</cp:coreProperties>
</file>